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C84" w:rsidRPr="00CB3155" w:rsidRDefault="00333C84" w:rsidP="00333C84">
      <w:pPr>
        <w:ind w:left="142" w:hanging="142"/>
        <w:jc w:val="both"/>
        <w:rPr>
          <w:b/>
          <w:sz w:val="28"/>
          <w:szCs w:val="28"/>
        </w:rPr>
      </w:pPr>
      <w:bookmarkStart w:id="0" w:name="_GoBack"/>
      <w:bookmarkEnd w:id="0"/>
      <w:r>
        <w:rPr>
          <w:b/>
        </w:rPr>
        <w:t xml:space="preserve">            </w:t>
      </w:r>
      <w:r w:rsidRPr="00CB3155">
        <w:rPr>
          <w:b/>
          <w:sz w:val="28"/>
          <w:szCs w:val="28"/>
        </w:rPr>
        <w:t>АДМИНИСТРАЦИЯ</w:t>
      </w:r>
    </w:p>
    <w:p w:rsidR="00CB3155" w:rsidRDefault="00CB3155" w:rsidP="00333C84">
      <w:pPr>
        <w:ind w:left="142" w:hanging="142"/>
        <w:rPr>
          <w:b/>
          <w:sz w:val="28"/>
          <w:szCs w:val="28"/>
        </w:rPr>
      </w:pPr>
      <w:r>
        <w:rPr>
          <w:b/>
          <w:sz w:val="28"/>
          <w:szCs w:val="28"/>
        </w:rPr>
        <w:t xml:space="preserve">        </w:t>
      </w:r>
      <w:r w:rsidR="00333C84" w:rsidRPr="00CB3155">
        <w:rPr>
          <w:b/>
          <w:sz w:val="28"/>
          <w:szCs w:val="28"/>
        </w:rPr>
        <w:t xml:space="preserve">МУНИЦИПАЛЬНОГО </w:t>
      </w:r>
    </w:p>
    <w:p w:rsidR="00333C84" w:rsidRPr="00CB3155" w:rsidRDefault="00CB3155" w:rsidP="00333C84">
      <w:pPr>
        <w:ind w:left="142" w:hanging="142"/>
        <w:rPr>
          <w:b/>
          <w:sz w:val="28"/>
          <w:szCs w:val="28"/>
        </w:rPr>
      </w:pPr>
      <w:r>
        <w:rPr>
          <w:b/>
          <w:sz w:val="28"/>
          <w:szCs w:val="28"/>
        </w:rPr>
        <w:t xml:space="preserve">             </w:t>
      </w:r>
      <w:r w:rsidR="00333C84" w:rsidRPr="00CB3155">
        <w:rPr>
          <w:b/>
          <w:sz w:val="28"/>
          <w:szCs w:val="28"/>
        </w:rPr>
        <w:t>ОБРАЗОВАНИЯ</w:t>
      </w:r>
    </w:p>
    <w:p w:rsidR="00333C84" w:rsidRPr="00CB3155" w:rsidRDefault="006764E7" w:rsidP="00333C84">
      <w:pPr>
        <w:ind w:left="142" w:hanging="142"/>
        <w:rPr>
          <w:b/>
          <w:sz w:val="28"/>
          <w:szCs w:val="28"/>
        </w:rPr>
      </w:pPr>
      <w:r>
        <w:rPr>
          <w:b/>
          <w:sz w:val="28"/>
          <w:szCs w:val="28"/>
        </w:rPr>
        <w:t>МАМАЛАЕВСКИЙ</w:t>
      </w:r>
      <w:r w:rsidR="00333C84" w:rsidRPr="00CB3155">
        <w:rPr>
          <w:b/>
          <w:sz w:val="28"/>
          <w:szCs w:val="28"/>
        </w:rPr>
        <w:t xml:space="preserve"> СЕЛЬСОВЕТ</w:t>
      </w:r>
    </w:p>
    <w:p w:rsidR="00333C84" w:rsidRPr="00CB3155" w:rsidRDefault="00CB3155" w:rsidP="00333C84">
      <w:pPr>
        <w:ind w:left="142" w:hanging="142"/>
        <w:rPr>
          <w:sz w:val="28"/>
          <w:szCs w:val="28"/>
        </w:rPr>
      </w:pPr>
      <w:r>
        <w:rPr>
          <w:b/>
          <w:sz w:val="28"/>
          <w:szCs w:val="28"/>
        </w:rPr>
        <w:t xml:space="preserve"> </w:t>
      </w:r>
      <w:r w:rsidR="00333C84" w:rsidRPr="00CB3155">
        <w:rPr>
          <w:b/>
          <w:sz w:val="28"/>
          <w:szCs w:val="28"/>
        </w:rPr>
        <w:t>ПЕРЕВОЛОЦКОГО РАЙОНА</w:t>
      </w:r>
    </w:p>
    <w:p w:rsidR="00333C84" w:rsidRPr="00CB3155" w:rsidRDefault="00CB3155" w:rsidP="00333C84">
      <w:pPr>
        <w:ind w:left="142" w:hanging="142"/>
        <w:rPr>
          <w:b/>
          <w:sz w:val="28"/>
          <w:szCs w:val="28"/>
        </w:rPr>
      </w:pPr>
      <w:r>
        <w:rPr>
          <w:b/>
          <w:sz w:val="28"/>
          <w:szCs w:val="28"/>
        </w:rPr>
        <w:t xml:space="preserve"> </w:t>
      </w:r>
      <w:r w:rsidR="00333C84" w:rsidRPr="00CB3155">
        <w:rPr>
          <w:b/>
          <w:sz w:val="28"/>
          <w:szCs w:val="28"/>
        </w:rPr>
        <w:t>ОРЕНБУРГСКОЙ ОБЛАСТИ</w:t>
      </w:r>
    </w:p>
    <w:p w:rsidR="00333C84" w:rsidRPr="00CB3155" w:rsidRDefault="00333C84" w:rsidP="00333C84">
      <w:pPr>
        <w:pStyle w:val="6"/>
        <w:ind w:left="142" w:hanging="142"/>
        <w:rPr>
          <w:sz w:val="28"/>
          <w:szCs w:val="28"/>
        </w:rPr>
      </w:pPr>
    </w:p>
    <w:p w:rsidR="00333C84" w:rsidRPr="00CB3155" w:rsidRDefault="00333C84" w:rsidP="00333C84">
      <w:pPr>
        <w:pStyle w:val="6"/>
        <w:ind w:left="142" w:hanging="142"/>
        <w:jc w:val="left"/>
        <w:rPr>
          <w:b/>
          <w:sz w:val="28"/>
          <w:szCs w:val="28"/>
        </w:rPr>
      </w:pPr>
      <w:r w:rsidRPr="00CB3155">
        <w:rPr>
          <w:sz w:val="28"/>
          <w:szCs w:val="28"/>
        </w:rPr>
        <w:t xml:space="preserve">        </w:t>
      </w:r>
      <w:r w:rsidR="00DF361A" w:rsidRPr="00DF361A">
        <w:rPr>
          <w:sz w:val="28"/>
          <w:szCs w:val="28"/>
        </w:rPr>
        <w:t xml:space="preserve">    </w:t>
      </w:r>
      <w:r w:rsidRPr="00CB3155">
        <w:rPr>
          <w:b/>
          <w:sz w:val="28"/>
          <w:szCs w:val="28"/>
        </w:rPr>
        <w:t>ПОСТАНОВЛЕНИЕ</w:t>
      </w:r>
    </w:p>
    <w:p w:rsidR="00EE20A4" w:rsidRPr="00660DDB" w:rsidRDefault="00EE20A4" w:rsidP="00EE20A4">
      <w:pPr>
        <w:rPr>
          <w:sz w:val="28"/>
          <w:szCs w:val="28"/>
        </w:rPr>
      </w:pPr>
    </w:p>
    <w:p w:rsidR="00EE20A4" w:rsidRPr="00B714B2" w:rsidRDefault="00EE20A4" w:rsidP="00EE20A4">
      <w:pPr>
        <w:rPr>
          <w:sz w:val="28"/>
          <w:szCs w:val="28"/>
        </w:rPr>
      </w:pPr>
      <w:r w:rsidRPr="00660DDB">
        <w:rPr>
          <w:sz w:val="28"/>
          <w:szCs w:val="28"/>
        </w:rPr>
        <w:t xml:space="preserve">      </w:t>
      </w:r>
      <w:r w:rsidR="00DF361A">
        <w:rPr>
          <w:sz w:val="28"/>
          <w:szCs w:val="28"/>
        </w:rPr>
        <w:t xml:space="preserve">      </w:t>
      </w:r>
      <w:r w:rsidRPr="00660DDB">
        <w:rPr>
          <w:sz w:val="28"/>
          <w:szCs w:val="28"/>
        </w:rPr>
        <w:t xml:space="preserve">от </w:t>
      </w:r>
      <w:r w:rsidR="00FD3BD2">
        <w:rPr>
          <w:sz w:val="28"/>
          <w:szCs w:val="28"/>
        </w:rPr>
        <w:t>22</w:t>
      </w:r>
      <w:r w:rsidRPr="00B714B2">
        <w:rPr>
          <w:sz w:val="28"/>
          <w:szCs w:val="28"/>
        </w:rPr>
        <w:t>.0</w:t>
      </w:r>
      <w:r w:rsidR="006764E7">
        <w:rPr>
          <w:sz w:val="28"/>
          <w:szCs w:val="28"/>
        </w:rPr>
        <w:t>6</w:t>
      </w:r>
      <w:r w:rsidR="009D2224">
        <w:rPr>
          <w:sz w:val="28"/>
          <w:szCs w:val="28"/>
        </w:rPr>
        <w:t xml:space="preserve">.2020  № </w:t>
      </w:r>
      <w:r w:rsidR="00FD3BD2">
        <w:rPr>
          <w:sz w:val="28"/>
          <w:szCs w:val="28"/>
        </w:rPr>
        <w:t>28</w:t>
      </w:r>
      <w:r w:rsidRPr="00B714B2">
        <w:rPr>
          <w:sz w:val="28"/>
          <w:szCs w:val="28"/>
        </w:rPr>
        <w:t>-п</w:t>
      </w:r>
    </w:p>
    <w:p w:rsidR="00EE20A4" w:rsidRPr="00B714B2" w:rsidRDefault="00EE20A4" w:rsidP="00EE20A4">
      <w:pP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683"/>
      </w:tblGrid>
      <w:tr w:rsidR="00EE20A4" w:rsidTr="004F3652">
        <w:tc>
          <w:tcPr>
            <w:tcW w:w="5211" w:type="dxa"/>
          </w:tcPr>
          <w:p w:rsidR="00EE20A4" w:rsidRPr="00387EC8" w:rsidRDefault="00FD3BD2" w:rsidP="004F3652">
            <w:pPr>
              <w:tabs>
                <w:tab w:val="left" w:pos="851"/>
                <w:tab w:val="left" w:pos="993"/>
                <w:tab w:val="left" w:pos="1276"/>
              </w:tabs>
              <w:autoSpaceDE w:val="0"/>
              <w:autoSpaceDN w:val="0"/>
              <w:adjustRightInd w:val="0"/>
              <w:ind w:hanging="142"/>
              <w:rPr>
                <w:rFonts w:ascii="Times New Roman CYR" w:hAnsi="Times New Roman CYR" w:cs="Times New Roman CYR"/>
                <w:sz w:val="28"/>
                <w:szCs w:val="28"/>
              </w:rPr>
            </w:pPr>
            <w:r>
              <w:rPr>
                <w:sz w:val="28"/>
                <w:szCs w:val="28"/>
              </w:rPr>
              <w:t xml:space="preserve">О приостановлении проведения публичных слушаний </w:t>
            </w:r>
          </w:p>
        </w:tc>
        <w:tc>
          <w:tcPr>
            <w:tcW w:w="5210" w:type="dxa"/>
          </w:tcPr>
          <w:p w:rsidR="00EE20A4" w:rsidRDefault="00EE20A4" w:rsidP="004F3652">
            <w:pPr>
              <w:rPr>
                <w:sz w:val="28"/>
                <w:szCs w:val="28"/>
              </w:rPr>
            </w:pPr>
          </w:p>
        </w:tc>
      </w:tr>
    </w:tbl>
    <w:p w:rsidR="00EE20A4" w:rsidRDefault="00EE20A4" w:rsidP="00EE20A4">
      <w:pPr>
        <w:pStyle w:val="ConsPlusTitle"/>
        <w:jc w:val="both"/>
      </w:pPr>
    </w:p>
    <w:p w:rsidR="00FD3BD2" w:rsidRPr="00FD3BD2" w:rsidRDefault="00FD3BD2" w:rsidP="00FD3BD2">
      <w:pPr>
        <w:keepNext/>
        <w:keepLines/>
        <w:spacing w:after="150" w:line="288" w:lineRule="atLeast"/>
        <w:ind w:firstLine="709"/>
        <w:jc w:val="both"/>
        <w:outlineLvl w:val="0"/>
        <w:rPr>
          <w:rFonts w:eastAsiaTheme="majorEastAsia"/>
          <w:bCs/>
          <w:color w:val="000000"/>
          <w:spacing w:val="3"/>
          <w:sz w:val="28"/>
          <w:szCs w:val="28"/>
        </w:rPr>
      </w:pPr>
      <w:r w:rsidRPr="00FD3BD2">
        <w:rPr>
          <w:rFonts w:eastAsiaTheme="majorEastAsia"/>
          <w:bCs/>
          <w:color w:val="000000" w:themeColor="text1"/>
          <w:sz w:val="28"/>
          <w:szCs w:val="28"/>
        </w:rPr>
        <w:t>В исполнении</w:t>
      </w:r>
      <w:r w:rsidRPr="00FD3BD2">
        <w:rPr>
          <w:rFonts w:eastAsiaTheme="majorEastAsia"/>
          <w:bCs/>
          <w:color w:val="000000"/>
          <w:spacing w:val="3"/>
          <w:sz w:val="28"/>
          <w:szCs w:val="28"/>
        </w:rPr>
        <w:t xml:space="preserve"> указа губернатора Оренбургской области от 19.06.2020 № 112-ук  "О мерах по противодействию распространению в Оренбургской области новой коронавирусной инфекции (2019-nCoV)", руководствуясь Уставом </w:t>
      </w:r>
      <w:r w:rsidRPr="00FD3BD2">
        <w:rPr>
          <w:rFonts w:eastAsiaTheme="majorEastAsia"/>
          <w:bCs/>
          <w:color w:val="000000" w:themeColor="text1"/>
          <w:spacing w:val="3"/>
          <w:sz w:val="28"/>
          <w:szCs w:val="28"/>
        </w:rPr>
        <w:t>МО  Мамалаевский сельсовет</w:t>
      </w:r>
      <w:r w:rsidRPr="00FD3BD2">
        <w:rPr>
          <w:rFonts w:eastAsiaTheme="majorEastAsia"/>
          <w:bCs/>
          <w:color w:val="365F91" w:themeColor="accent1" w:themeShade="BF"/>
          <w:sz w:val="28"/>
          <w:szCs w:val="28"/>
        </w:rPr>
        <w:t xml:space="preserve">: </w:t>
      </w:r>
    </w:p>
    <w:p w:rsidR="00FD3BD2" w:rsidRPr="00FD3BD2" w:rsidRDefault="00FD3BD2" w:rsidP="00FD3BD2">
      <w:pPr>
        <w:numPr>
          <w:ilvl w:val="0"/>
          <w:numId w:val="20"/>
        </w:numPr>
        <w:spacing w:after="200" w:line="276" w:lineRule="auto"/>
        <w:ind w:left="0" w:firstLine="709"/>
        <w:contextualSpacing/>
        <w:jc w:val="both"/>
        <w:rPr>
          <w:rFonts w:eastAsiaTheme="minorEastAsia"/>
          <w:sz w:val="28"/>
          <w:szCs w:val="28"/>
        </w:rPr>
      </w:pPr>
      <w:r w:rsidRPr="00FD3BD2">
        <w:rPr>
          <w:rFonts w:eastAsiaTheme="minorEastAsia"/>
          <w:sz w:val="28"/>
          <w:szCs w:val="28"/>
        </w:rPr>
        <w:t xml:space="preserve">Приостановить публичные слушания, назначенные  на </w:t>
      </w:r>
      <w:r>
        <w:rPr>
          <w:rFonts w:eastAsiaTheme="minorEastAsia"/>
          <w:sz w:val="28"/>
          <w:szCs w:val="28"/>
        </w:rPr>
        <w:t>2</w:t>
      </w:r>
      <w:r w:rsidRPr="00FD3BD2">
        <w:rPr>
          <w:rFonts w:eastAsiaTheme="minorEastAsia"/>
          <w:sz w:val="28"/>
          <w:szCs w:val="28"/>
        </w:rPr>
        <w:t>5.06.2020 по рассмотрению проекта «Внесение изменений в Генеральный план и Правила землепользования и застройки муниципального образования</w:t>
      </w:r>
      <w:r>
        <w:rPr>
          <w:rFonts w:eastAsiaTheme="minorEastAsia"/>
          <w:color w:val="FF0000"/>
          <w:sz w:val="28"/>
          <w:szCs w:val="28"/>
        </w:rPr>
        <w:t xml:space="preserve"> </w:t>
      </w:r>
      <w:r w:rsidRPr="00FD3BD2">
        <w:rPr>
          <w:rFonts w:eastAsiaTheme="minorEastAsia"/>
          <w:color w:val="000000" w:themeColor="text1"/>
          <w:sz w:val="28"/>
          <w:szCs w:val="28"/>
        </w:rPr>
        <w:t>Мамалаевский  сельсовет</w:t>
      </w:r>
      <w:r w:rsidRPr="00FD3BD2">
        <w:rPr>
          <w:rFonts w:eastAsiaTheme="minorEastAsia"/>
          <w:sz w:val="28"/>
          <w:szCs w:val="28"/>
        </w:rPr>
        <w:t xml:space="preserve"> постановлением администрации муниципального образования </w:t>
      </w:r>
      <w:r w:rsidRPr="00FD3BD2">
        <w:rPr>
          <w:rFonts w:eastAsiaTheme="minorEastAsia"/>
          <w:color w:val="000000" w:themeColor="text1"/>
          <w:sz w:val="28"/>
          <w:szCs w:val="28"/>
        </w:rPr>
        <w:t>Мамалаевский</w:t>
      </w:r>
      <w:r w:rsidRPr="00FD3BD2">
        <w:rPr>
          <w:rFonts w:eastAsiaTheme="minorEastAsia"/>
          <w:sz w:val="28"/>
          <w:szCs w:val="28"/>
        </w:rPr>
        <w:t xml:space="preserve"> сельсовет </w:t>
      </w:r>
      <w:r w:rsidRPr="00FD3BD2">
        <w:rPr>
          <w:rFonts w:eastAsiaTheme="minorEastAsia"/>
          <w:color w:val="000000" w:themeColor="text1"/>
          <w:sz w:val="28"/>
          <w:szCs w:val="28"/>
        </w:rPr>
        <w:t>от 25.05.2020 № 24-п</w:t>
      </w:r>
      <w:r w:rsidRPr="00FD3BD2">
        <w:rPr>
          <w:rFonts w:eastAsiaTheme="minorEastAsia"/>
          <w:sz w:val="28"/>
          <w:szCs w:val="28"/>
        </w:rPr>
        <w:t xml:space="preserve"> «О назначении публичных слушаний по рассмотрению проекта «Внесение изменений в Генеральный план и Правила землепользования и застройки муниципального образования</w:t>
      </w:r>
      <w:r w:rsidRPr="00FD3BD2">
        <w:rPr>
          <w:rFonts w:eastAsiaTheme="minorEastAsia"/>
          <w:color w:val="FF0000"/>
          <w:sz w:val="28"/>
          <w:szCs w:val="28"/>
        </w:rPr>
        <w:t xml:space="preserve"> </w:t>
      </w:r>
      <w:r w:rsidRPr="00FD3BD2">
        <w:rPr>
          <w:rFonts w:eastAsiaTheme="minorEastAsia"/>
          <w:color w:val="000000" w:themeColor="text1"/>
          <w:sz w:val="28"/>
          <w:szCs w:val="28"/>
        </w:rPr>
        <w:t>Мамалаевский сельсовет»</w:t>
      </w:r>
      <w:r w:rsidRPr="00FD3BD2">
        <w:rPr>
          <w:rFonts w:eastAsiaTheme="minorEastAsia"/>
          <w:sz w:val="28"/>
          <w:szCs w:val="28"/>
        </w:rPr>
        <w:t xml:space="preserve"> до особо распоряжения.</w:t>
      </w:r>
    </w:p>
    <w:p w:rsidR="00FD3BD2" w:rsidRPr="00FD3BD2" w:rsidRDefault="00FD3BD2" w:rsidP="00FD3BD2">
      <w:pPr>
        <w:spacing w:line="276" w:lineRule="auto"/>
        <w:ind w:firstLine="708"/>
        <w:jc w:val="both"/>
        <w:rPr>
          <w:rFonts w:eastAsiaTheme="minorEastAsia"/>
          <w:sz w:val="28"/>
          <w:szCs w:val="28"/>
        </w:rPr>
      </w:pPr>
      <w:r w:rsidRPr="00FD3BD2">
        <w:rPr>
          <w:rFonts w:eastAsiaTheme="minorEastAsia"/>
          <w:sz w:val="28"/>
          <w:szCs w:val="28"/>
        </w:rPr>
        <w:t>2. Контроль за исполнением настоящего постановления оставляю за собой.</w:t>
      </w:r>
    </w:p>
    <w:p w:rsidR="00FD3BD2" w:rsidRPr="00FD3BD2" w:rsidRDefault="00FD3BD2" w:rsidP="00FD3BD2">
      <w:pPr>
        <w:spacing w:line="276" w:lineRule="auto"/>
        <w:ind w:firstLine="708"/>
        <w:jc w:val="both"/>
        <w:rPr>
          <w:rFonts w:eastAsiaTheme="minorEastAsia"/>
          <w:color w:val="000000" w:themeColor="text1"/>
          <w:sz w:val="28"/>
          <w:szCs w:val="28"/>
        </w:rPr>
      </w:pPr>
      <w:r w:rsidRPr="00FD3BD2">
        <w:rPr>
          <w:rFonts w:eastAsiaTheme="minorEastAsia"/>
          <w:sz w:val="28"/>
          <w:szCs w:val="28"/>
        </w:rPr>
        <w:t xml:space="preserve">3. Постановление вступает в силу с момента подписания и подлежит размещению на официальном сайте  муниципального образования </w:t>
      </w:r>
      <w:r w:rsidRPr="00FD3BD2">
        <w:rPr>
          <w:rFonts w:eastAsiaTheme="minorEastAsia"/>
          <w:color w:val="000000" w:themeColor="text1"/>
          <w:sz w:val="28"/>
          <w:szCs w:val="28"/>
        </w:rPr>
        <w:t xml:space="preserve">Мамалаевский сельсовет. </w:t>
      </w:r>
    </w:p>
    <w:p w:rsidR="00FD3BD2" w:rsidRPr="00FD3BD2" w:rsidRDefault="00FD3BD2" w:rsidP="00FD3BD2">
      <w:pPr>
        <w:spacing w:line="276" w:lineRule="auto"/>
        <w:ind w:firstLine="708"/>
        <w:jc w:val="both"/>
        <w:rPr>
          <w:rFonts w:eastAsiaTheme="minorEastAsia"/>
          <w:color w:val="000000" w:themeColor="text1"/>
          <w:sz w:val="28"/>
          <w:szCs w:val="28"/>
        </w:rPr>
      </w:pPr>
    </w:p>
    <w:p w:rsidR="00FD3BD2" w:rsidRPr="00FD3BD2" w:rsidRDefault="00FD3BD2" w:rsidP="00FD3BD2">
      <w:pPr>
        <w:rPr>
          <w:rFonts w:asciiTheme="minorHAnsi" w:eastAsiaTheme="minorEastAsia" w:hAnsiTheme="minorHAnsi"/>
          <w:sz w:val="22"/>
          <w:szCs w:val="22"/>
        </w:rPr>
      </w:pPr>
      <w:r w:rsidRPr="00FD3BD2">
        <w:rPr>
          <w:rFonts w:eastAsiaTheme="minorEastAsia"/>
          <w:sz w:val="28"/>
          <w:szCs w:val="28"/>
        </w:rPr>
        <w:t xml:space="preserve">                                                                    </w:t>
      </w:r>
    </w:p>
    <w:p w:rsidR="00FD3BD2" w:rsidRPr="00FD3BD2" w:rsidRDefault="00FD3BD2" w:rsidP="00FD3BD2">
      <w:pPr>
        <w:spacing w:after="200" w:line="276" w:lineRule="auto"/>
        <w:jc w:val="both"/>
        <w:rPr>
          <w:rFonts w:asciiTheme="minorHAnsi" w:eastAsiaTheme="minorEastAsia" w:hAnsiTheme="minorHAnsi"/>
          <w:sz w:val="22"/>
          <w:szCs w:val="22"/>
        </w:rPr>
      </w:pPr>
      <w:r w:rsidRPr="00FD3BD2">
        <w:rPr>
          <w:rFonts w:eastAsiaTheme="minorEastAsia"/>
          <w:sz w:val="28"/>
          <w:szCs w:val="28"/>
        </w:rPr>
        <w:t xml:space="preserve">Разослано: Администрации муниципального образования </w:t>
      </w:r>
      <w:r w:rsidRPr="00FD3BD2">
        <w:rPr>
          <w:rFonts w:eastAsiaTheme="minorEastAsia"/>
          <w:color w:val="000000" w:themeColor="text1"/>
          <w:sz w:val="28"/>
          <w:szCs w:val="28"/>
        </w:rPr>
        <w:t>Мамалаевский сельсовет,</w:t>
      </w:r>
      <w:r w:rsidRPr="00FD3BD2">
        <w:rPr>
          <w:rFonts w:eastAsiaTheme="minorEastAsia"/>
          <w:sz w:val="28"/>
          <w:szCs w:val="28"/>
        </w:rPr>
        <w:t xml:space="preserve"> в места обнародования, отделу по архитектуре, капитальному строительству и инвестициям, АО «Оренбургнефть»,  ООО «Геоград», прокурору. </w:t>
      </w:r>
    </w:p>
    <w:p w:rsidR="00FD3BD2" w:rsidRPr="00FD3BD2" w:rsidRDefault="00FD3BD2" w:rsidP="00FD3BD2">
      <w:pPr>
        <w:spacing w:after="200" w:line="276" w:lineRule="auto"/>
        <w:rPr>
          <w:rFonts w:asciiTheme="minorHAnsi" w:eastAsiaTheme="minorEastAsia" w:hAnsiTheme="minorHAnsi"/>
          <w:sz w:val="22"/>
          <w:szCs w:val="22"/>
        </w:rPr>
      </w:pPr>
    </w:p>
    <w:p w:rsidR="00EE20A4" w:rsidRDefault="00EE20A4" w:rsidP="00EE20A4">
      <w:pPr>
        <w:pStyle w:val="Pro-Gramma"/>
        <w:spacing w:before="0" w:line="240" w:lineRule="auto"/>
        <w:ind w:left="0"/>
        <w:rPr>
          <w:rFonts w:ascii="Times New Roman" w:hAnsi="Times New Roman"/>
          <w:sz w:val="24"/>
        </w:rPr>
      </w:pPr>
    </w:p>
    <w:p w:rsidR="00333C84" w:rsidRPr="00315FC9" w:rsidRDefault="00EE20A4" w:rsidP="00333C84">
      <w:pPr>
        <w:pStyle w:val="af1"/>
        <w:shd w:val="clear" w:color="auto" w:fill="FFFFFF"/>
        <w:spacing w:after="202"/>
        <w:rPr>
          <w:rFonts w:ascii="yandex-sans" w:hAnsi="yandex-sans"/>
          <w:color w:val="000000"/>
          <w:sz w:val="28"/>
          <w:szCs w:val="28"/>
        </w:rPr>
      </w:pPr>
      <w:r>
        <w:rPr>
          <w:sz w:val="28"/>
          <w:szCs w:val="28"/>
        </w:rPr>
        <w:t xml:space="preserve">      </w:t>
      </w:r>
      <w:r w:rsidR="00333C84" w:rsidRPr="00315FC9">
        <w:rPr>
          <w:color w:val="000000"/>
          <w:sz w:val="28"/>
          <w:szCs w:val="28"/>
        </w:rPr>
        <w:t xml:space="preserve">Глава муниципального образования                                         </w:t>
      </w:r>
      <w:r w:rsidR="006764E7">
        <w:rPr>
          <w:color w:val="000000"/>
          <w:sz w:val="28"/>
          <w:szCs w:val="28"/>
        </w:rPr>
        <w:t>В.В Акашев</w:t>
      </w:r>
    </w:p>
    <w:p w:rsidR="00333C84" w:rsidRDefault="00333C84" w:rsidP="00333C84">
      <w:pPr>
        <w:pStyle w:val="af1"/>
        <w:shd w:val="clear" w:color="auto" w:fill="FFFFFF"/>
        <w:spacing w:after="240"/>
        <w:rPr>
          <w:rFonts w:ascii="yandex-sans" w:hAnsi="yandex-sans"/>
          <w:color w:val="000000"/>
          <w:sz w:val="23"/>
          <w:szCs w:val="23"/>
        </w:rPr>
      </w:pPr>
    </w:p>
    <w:p w:rsidR="00EE20A4" w:rsidRPr="00333C84" w:rsidRDefault="00EE20A4" w:rsidP="00EE20A4">
      <w:pPr>
        <w:pStyle w:val="Standard"/>
        <w:jc w:val="both"/>
        <w:rPr>
          <w:sz w:val="28"/>
          <w:szCs w:val="28"/>
          <w:lang w:val="ru-RU"/>
        </w:rPr>
      </w:pPr>
    </w:p>
    <w:sectPr w:rsidR="00EE20A4" w:rsidRPr="00333C84" w:rsidSect="00FD3BD2">
      <w:pgSz w:w="11906" w:h="16838" w:code="9"/>
      <w:pgMar w:top="1134" w:right="850"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0A5" w:rsidRDefault="00DF00A5" w:rsidP="007342A4">
      <w:r>
        <w:separator/>
      </w:r>
    </w:p>
  </w:endnote>
  <w:endnote w:type="continuationSeparator" w:id="0">
    <w:p w:rsidR="00DF00A5" w:rsidRDefault="00DF00A5"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SimSun">
    <w:altName w:val="?????§ЮЎм§Ў?Ўм§А?§Ю???Ўм§А?§ЮЎм"/>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angal">
    <w:altName w:val="Courier New"/>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panose1 w:val="00000000000000000000"/>
    <w:charset w:val="00"/>
    <w:family w:val="auto"/>
    <w:notTrueType/>
    <w:pitch w:val="variable"/>
    <w:sig w:usb0="00000003" w:usb1="00000000" w:usb2="00000000" w:usb3="00000000" w:csb0="00000001" w:csb1="00000000"/>
  </w:font>
  <w:font w:name="font187">
    <w:altName w:val="Times New Roman"/>
    <w:panose1 w:val="00000000000000000000"/>
    <w:charset w:val="CC"/>
    <w:family w:val="auto"/>
    <w:notTrueType/>
    <w:pitch w:val="variable"/>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0A5" w:rsidRDefault="00DF00A5" w:rsidP="007342A4">
      <w:r>
        <w:separator/>
      </w:r>
    </w:p>
  </w:footnote>
  <w:footnote w:type="continuationSeparator" w:id="0">
    <w:p w:rsidR="00DF00A5" w:rsidRDefault="00DF00A5" w:rsidP="00734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3007EA"/>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sz w:val="28"/>
        <w:szCs w:val="2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i w:val="0"/>
        <w:caps w:val="0"/>
        <w:smallCaps w:val="0"/>
        <w:strike w:val="0"/>
        <w:dstrike w:val="0"/>
        <w:color w:val="000000"/>
        <w:spacing w:val="0"/>
        <w:w w:val="100"/>
        <w:position w:val="0"/>
        <w:sz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i w:val="0"/>
        <w:caps w:val="0"/>
        <w:smallCaps w:val="0"/>
        <w:strike w:val="0"/>
        <w:dstrike w:val="0"/>
        <w:color w:val="000000"/>
        <w:spacing w:val="0"/>
        <w:w w:val="100"/>
        <w:position w:val="0"/>
        <w:sz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rPr>
        <w:rFonts w:cs="Times New Roman"/>
      </w:rPr>
    </w:lvl>
    <w:lvl w:ilvl="1">
      <w:start w:val="1"/>
      <w:numFmt w:val="bullet"/>
      <w:lvlText w:val=""/>
      <w:lvlJc w:val="left"/>
      <w:pPr>
        <w:tabs>
          <w:tab w:val="num" w:pos="2149"/>
        </w:tabs>
        <w:ind w:left="2149" w:hanging="360"/>
      </w:pPr>
      <w:rPr>
        <w:rFonts w:ascii="Symbol" w:hAnsi="Symbol"/>
      </w:rPr>
    </w:lvl>
    <w:lvl w:ilvl="2">
      <w:start w:val="1"/>
      <w:numFmt w:val="decimal"/>
      <w:lvlText w:val="4.%3."/>
      <w:lvlJc w:val="left"/>
      <w:pPr>
        <w:tabs>
          <w:tab w:val="num" w:pos="2689"/>
        </w:tabs>
        <w:ind w:left="2689"/>
      </w:pPr>
      <w:rPr>
        <w:rFonts w:ascii="Wingdings" w:hAnsi="Wingding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lef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left"/>
      <w:pPr>
        <w:tabs>
          <w:tab w:val="num" w:pos="7189"/>
        </w:tabs>
        <w:ind w:left="7189" w:hanging="180"/>
      </w:pPr>
      <w:rPr>
        <w:rFonts w:cs="Times New Roman"/>
      </w:r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Times New Roman" w:hAnsi="Arial"/>
        <w:b w:val="0"/>
        <w:i w:val="0"/>
        <w:strike w:val="0"/>
        <w:dstrike w:val="0"/>
        <w:color w:val="000000"/>
        <w:sz w:val="24"/>
        <w:u w:val="none" w:color="000000"/>
        <w:vertAlign w:val="baseline"/>
      </w:rPr>
    </w:lvl>
    <w:lvl w:ilvl="1" w:tplc="51A0D8C0">
      <w:start w:val="1"/>
      <w:numFmt w:val="bullet"/>
      <w:lvlText w:val="o"/>
      <w:lvlJc w:val="left"/>
      <w:pPr>
        <w:ind w:left="1647"/>
      </w:pPr>
      <w:rPr>
        <w:rFonts w:ascii="Segoe UI Symbol" w:eastAsia="Times New Roman" w:hAnsi="Segoe UI Symbol"/>
        <w:b w:val="0"/>
        <w:i w:val="0"/>
        <w:strike w:val="0"/>
        <w:dstrike w:val="0"/>
        <w:color w:val="000000"/>
        <w:sz w:val="24"/>
        <w:u w:val="none" w:color="000000"/>
        <w:vertAlign w:val="baseline"/>
      </w:rPr>
    </w:lvl>
    <w:lvl w:ilvl="2" w:tplc="F9CA4FBA">
      <w:start w:val="1"/>
      <w:numFmt w:val="bullet"/>
      <w:lvlText w:val="▪"/>
      <w:lvlJc w:val="left"/>
      <w:pPr>
        <w:ind w:left="2367"/>
      </w:pPr>
      <w:rPr>
        <w:rFonts w:ascii="Segoe UI Symbol" w:eastAsia="Times New Roman" w:hAnsi="Segoe UI Symbol"/>
        <w:b w:val="0"/>
        <w:i w:val="0"/>
        <w:strike w:val="0"/>
        <w:dstrike w:val="0"/>
        <w:color w:val="000000"/>
        <w:sz w:val="24"/>
        <w:u w:val="none" w:color="000000"/>
        <w:vertAlign w:val="baseline"/>
      </w:rPr>
    </w:lvl>
    <w:lvl w:ilvl="3" w:tplc="F92A62C8">
      <w:start w:val="1"/>
      <w:numFmt w:val="bullet"/>
      <w:lvlText w:val="•"/>
      <w:lvlJc w:val="left"/>
      <w:pPr>
        <w:ind w:left="3087"/>
      </w:pPr>
      <w:rPr>
        <w:rFonts w:ascii="Arial" w:eastAsia="Times New Roman" w:hAnsi="Arial"/>
        <w:b w:val="0"/>
        <w:i w:val="0"/>
        <w:strike w:val="0"/>
        <w:dstrike w:val="0"/>
        <w:color w:val="000000"/>
        <w:sz w:val="24"/>
        <w:u w:val="none" w:color="000000"/>
        <w:vertAlign w:val="baseline"/>
      </w:rPr>
    </w:lvl>
    <w:lvl w:ilvl="4" w:tplc="0F6854D6">
      <w:start w:val="1"/>
      <w:numFmt w:val="bullet"/>
      <w:lvlText w:val="o"/>
      <w:lvlJc w:val="left"/>
      <w:pPr>
        <w:ind w:left="3807"/>
      </w:pPr>
      <w:rPr>
        <w:rFonts w:ascii="Segoe UI Symbol" w:eastAsia="Times New Roman" w:hAnsi="Segoe UI Symbol"/>
        <w:b w:val="0"/>
        <w:i w:val="0"/>
        <w:strike w:val="0"/>
        <w:dstrike w:val="0"/>
        <w:color w:val="000000"/>
        <w:sz w:val="24"/>
        <w:u w:val="none" w:color="000000"/>
        <w:vertAlign w:val="baseline"/>
      </w:rPr>
    </w:lvl>
    <w:lvl w:ilvl="5" w:tplc="EDD84154">
      <w:start w:val="1"/>
      <w:numFmt w:val="bullet"/>
      <w:lvlText w:val="▪"/>
      <w:lvlJc w:val="left"/>
      <w:pPr>
        <w:ind w:left="4527"/>
      </w:pPr>
      <w:rPr>
        <w:rFonts w:ascii="Segoe UI Symbol" w:eastAsia="Times New Roman" w:hAnsi="Segoe UI Symbol"/>
        <w:b w:val="0"/>
        <w:i w:val="0"/>
        <w:strike w:val="0"/>
        <w:dstrike w:val="0"/>
        <w:color w:val="000000"/>
        <w:sz w:val="24"/>
        <w:u w:val="none" w:color="000000"/>
        <w:vertAlign w:val="baseline"/>
      </w:rPr>
    </w:lvl>
    <w:lvl w:ilvl="6" w:tplc="B6E4CBA6">
      <w:start w:val="1"/>
      <w:numFmt w:val="bullet"/>
      <w:lvlText w:val="•"/>
      <w:lvlJc w:val="left"/>
      <w:pPr>
        <w:ind w:left="5247"/>
      </w:pPr>
      <w:rPr>
        <w:rFonts w:ascii="Arial" w:eastAsia="Times New Roman" w:hAnsi="Arial"/>
        <w:b w:val="0"/>
        <w:i w:val="0"/>
        <w:strike w:val="0"/>
        <w:dstrike w:val="0"/>
        <w:color w:val="000000"/>
        <w:sz w:val="24"/>
        <w:u w:val="none" w:color="000000"/>
        <w:vertAlign w:val="baseline"/>
      </w:rPr>
    </w:lvl>
    <w:lvl w:ilvl="7" w:tplc="27488154">
      <w:start w:val="1"/>
      <w:numFmt w:val="bullet"/>
      <w:lvlText w:val="o"/>
      <w:lvlJc w:val="left"/>
      <w:pPr>
        <w:ind w:left="5967"/>
      </w:pPr>
      <w:rPr>
        <w:rFonts w:ascii="Segoe UI Symbol" w:eastAsia="Times New Roman" w:hAnsi="Segoe UI Symbol"/>
        <w:b w:val="0"/>
        <w:i w:val="0"/>
        <w:strike w:val="0"/>
        <w:dstrike w:val="0"/>
        <w:color w:val="000000"/>
        <w:sz w:val="24"/>
        <w:u w:val="none" w:color="000000"/>
        <w:vertAlign w:val="baseline"/>
      </w:rPr>
    </w:lvl>
    <w:lvl w:ilvl="8" w:tplc="F600DF36">
      <w:start w:val="1"/>
      <w:numFmt w:val="bullet"/>
      <w:lvlText w:val="▪"/>
      <w:lvlJc w:val="left"/>
      <w:pPr>
        <w:ind w:left="6687"/>
      </w:pPr>
      <w:rPr>
        <w:rFonts w:ascii="Segoe UI Symbol" w:eastAsia="Times New Roman" w:hAnsi="Segoe UI Symbol"/>
        <w:b w:val="0"/>
        <w:i w:val="0"/>
        <w:strike w:val="0"/>
        <w:dstrike w:val="0"/>
        <w:color w:val="000000"/>
        <w:sz w:val="24"/>
        <w:u w:val="none" w:color="000000"/>
        <w:vertAlign w:val="baseline"/>
      </w:rPr>
    </w:lvl>
  </w:abstractNum>
  <w:abstractNum w:abstractNumId="11">
    <w:nsid w:val="0E797A1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
    <w:nsid w:val="2FA0597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30A5678"/>
    <w:multiLevelType w:val="hybridMultilevel"/>
    <w:tmpl w:val="EDAC83C2"/>
    <w:lvl w:ilvl="0" w:tplc="34028F32">
      <w:start w:val="1"/>
      <w:numFmt w:val="decimal"/>
      <w:lvlText w:val="%1."/>
      <w:lvlJc w:val="left"/>
      <w:pPr>
        <w:ind w:left="975" w:hanging="360"/>
      </w:pPr>
      <w:rPr>
        <w:rFonts w:cs="Times New Roman" w:hint="default"/>
      </w:rPr>
    </w:lvl>
    <w:lvl w:ilvl="1" w:tplc="04190019" w:tentative="1">
      <w:start w:val="1"/>
      <w:numFmt w:val="lowerLetter"/>
      <w:lvlText w:val="%2."/>
      <w:lvlJc w:val="left"/>
      <w:pPr>
        <w:ind w:left="1695" w:hanging="360"/>
      </w:pPr>
      <w:rPr>
        <w:rFonts w:cs="Times New Roman"/>
      </w:rPr>
    </w:lvl>
    <w:lvl w:ilvl="2" w:tplc="0419001B" w:tentative="1">
      <w:start w:val="1"/>
      <w:numFmt w:val="lowerRoman"/>
      <w:lvlText w:val="%3."/>
      <w:lvlJc w:val="right"/>
      <w:pPr>
        <w:ind w:left="2415" w:hanging="180"/>
      </w:pPr>
      <w:rPr>
        <w:rFonts w:cs="Times New Roman"/>
      </w:rPr>
    </w:lvl>
    <w:lvl w:ilvl="3" w:tplc="0419000F" w:tentative="1">
      <w:start w:val="1"/>
      <w:numFmt w:val="decimal"/>
      <w:lvlText w:val="%4."/>
      <w:lvlJc w:val="left"/>
      <w:pPr>
        <w:ind w:left="3135" w:hanging="360"/>
      </w:pPr>
      <w:rPr>
        <w:rFonts w:cs="Times New Roman"/>
      </w:rPr>
    </w:lvl>
    <w:lvl w:ilvl="4" w:tplc="04190019" w:tentative="1">
      <w:start w:val="1"/>
      <w:numFmt w:val="lowerLetter"/>
      <w:lvlText w:val="%5."/>
      <w:lvlJc w:val="left"/>
      <w:pPr>
        <w:ind w:left="3855" w:hanging="360"/>
      </w:pPr>
      <w:rPr>
        <w:rFonts w:cs="Times New Roman"/>
      </w:rPr>
    </w:lvl>
    <w:lvl w:ilvl="5" w:tplc="0419001B" w:tentative="1">
      <w:start w:val="1"/>
      <w:numFmt w:val="lowerRoman"/>
      <w:lvlText w:val="%6."/>
      <w:lvlJc w:val="right"/>
      <w:pPr>
        <w:ind w:left="4575" w:hanging="180"/>
      </w:pPr>
      <w:rPr>
        <w:rFonts w:cs="Times New Roman"/>
      </w:rPr>
    </w:lvl>
    <w:lvl w:ilvl="6" w:tplc="0419000F" w:tentative="1">
      <w:start w:val="1"/>
      <w:numFmt w:val="decimal"/>
      <w:lvlText w:val="%7."/>
      <w:lvlJc w:val="left"/>
      <w:pPr>
        <w:ind w:left="5295" w:hanging="360"/>
      </w:pPr>
      <w:rPr>
        <w:rFonts w:cs="Times New Roman"/>
      </w:rPr>
    </w:lvl>
    <w:lvl w:ilvl="7" w:tplc="04190019" w:tentative="1">
      <w:start w:val="1"/>
      <w:numFmt w:val="lowerLetter"/>
      <w:lvlText w:val="%8."/>
      <w:lvlJc w:val="left"/>
      <w:pPr>
        <w:ind w:left="6015" w:hanging="360"/>
      </w:pPr>
      <w:rPr>
        <w:rFonts w:cs="Times New Roman"/>
      </w:rPr>
    </w:lvl>
    <w:lvl w:ilvl="8" w:tplc="0419001B" w:tentative="1">
      <w:start w:val="1"/>
      <w:numFmt w:val="lowerRoman"/>
      <w:lvlText w:val="%9."/>
      <w:lvlJc w:val="right"/>
      <w:pPr>
        <w:ind w:left="6735" w:hanging="180"/>
      </w:pPr>
      <w:rPr>
        <w:rFonts w:cs="Times New Roman"/>
      </w:rPr>
    </w:lvl>
  </w:abstractNum>
  <w:abstractNum w:abstractNumId="15">
    <w:nsid w:val="3751590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A7D181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F9E4EEF"/>
    <w:multiLevelType w:val="hybridMultilevel"/>
    <w:tmpl w:val="42BCABDA"/>
    <w:lvl w:ilvl="0" w:tplc="3B50D1CE">
      <w:start w:val="1"/>
      <w:numFmt w:val="decimal"/>
      <w:lvlText w:val="%1."/>
      <w:lvlJc w:val="left"/>
      <w:pPr>
        <w:ind w:left="1741" w:hanging="103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08C7E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733690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nsid w:val="6BE175E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6E882C0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77350C7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7A7C28D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9"/>
  </w:num>
  <w:num w:numId="11">
    <w:abstractNumId w:val="17"/>
  </w:num>
  <w:num w:numId="12">
    <w:abstractNumId w:val="22"/>
  </w:num>
  <w:num w:numId="13">
    <w:abstractNumId w:val="20"/>
  </w:num>
  <w:num w:numId="14">
    <w:abstractNumId w:val="16"/>
  </w:num>
  <w:num w:numId="15">
    <w:abstractNumId w:val="15"/>
  </w:num>
  <w:num w:numId="16">
    <w:abstractNumId w:val="11"/>
  </w:num>
  <w:num w:numId="17">
    <w:abstractNumId w:val="13"/>
  </w:num>
  <w:num w:numId="18">
    <w:abstractNumId w:val="21"/>
  </w:num>
  <w:num w:numId="19">
    <w:abstractNumId w:val="23"/>
  </w:num>
  <w:num w:numId="20">
    <w:abstractNumId w:val="14"/>
  </w:num>
  <w:num w:numId="21">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838"/>
    <w:rsid w:val="000449CE"/>
    <w:rsid w:val="00044A7B"/>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136"/>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18C0"/>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0D7"/>
    <w:rsid w:val="001162A8"/>
    <w:rsid w:val="00116929"/>
    <w:rsid w:val="00117F5F"/>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0B"/>
    <w:rsid w:val="00143537"/>
    <w:rsid w:val="001438D4"/>
    <w:rsid w:val="001443F6"/>
    <w:rsid w:val="00144499"/>
    <w:rsid w:val="00144992"/>
    <w:rsid w:val="001449D0"/>
    <w:rsid w:val="00144DE7"/>
    <w:rsid w:val="00144FE3"/>
    <w:rsid w:val="0014564F"/>
    <w:rsid w:val="00145A47"/>
    <w:rsid w:val="00145AE8"/>
    <w:rsid w:val="0014653C"/>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08"/>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722"/>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4C6"/>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371"/>
    <w:rsid w:val="001E1B18"/>
    <w:rsid w:val="001E1F59"/>
    <w:rsid w:val="001E204B"/>
    <w:rsid w:val="001E2169"/>
    <w:rsid w:val="001E2766"/>
    <w:rsid w:val="001E29E9"/>
    <w:rsid w:val="001E2BC8"/>
    <w:rsid w:val="001E2E03"/>
    <w:rsid w:val="001E32FA"/>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6394"/>
    <w:rsid w:val="00297431"/>
    <w:rsid w:val="00297803"/>
    <w:rsid w:val="00297940"/>
    <w:rsid w:val="002A04E8"/>
    <w:rsid w:val="002A08E4"/>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0A0"/>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5FC9"/>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35A"/>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3C84"/>
    <w:rsid w:val="00333DB8"/>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090"/>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1B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3B0"/>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1A9C"/>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CCF"/>
    <w:rsid w:val="00477D8F"/>
    <w:rsid w:val="00477EAC"/>
    <w:rsid w:val="004805B1"/>
    <w:rsid w:val="004809B0"/>
    <w:rsid w:val="00480E44"/>
    <w:rsid w:val="004812EA"/>
    <w:rsid w:val="0048154B"/>
    <w:rsid w:val="004818F8"/>
    <w:rsid w:val="00482AC0"/>
    <w:rsid w:val="00482B0F"/>
    <w:rsid w:val="00482D60"/>
    <w:rsid w:val="00483537"/>
    <w:rsid w:val="004836D7"/>
    <w:rsid w:val="00483B1E"/>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155"/>
    <w:rsid w:val="004D0AD8"/>
    <w:rsid w:val="004D0DFC"/>
    <w:rsid w:val="004D130E"/>
    <w:rsid w:val="004D1345"/>
    <w:rsid w:val="004D18A8"/>
    <w:rsid w:val="004D1F74"/>
    <w:rsid w:val="004D2108"/>
    <w:rsid w:val="004D2587"/>
    <w:rsid w:val="004D281D"/>
    <w:rsid w:val="004D2FCC"/>
    <w:rsid w:val="004D356A"/>
    <w:rsid w:val="004D3E27"/>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557"/>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652"/>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D1A"/>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593"/>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00F"/>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5D90"/>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0D4"/>
    <w:rsid w:val="006066DA"/>
    <w:rsid w:val="006069CD"/>
    <w:rsid w:val="00607049"/>
    <w:rsid w:val="0060704D"/>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0CD"/>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611"/>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0DDB"/>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4E7"/>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12"/>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2C66"/>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2A"/>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0F3"/>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1C"/>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48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535"/>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21A"/>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48"/>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661"/>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978AF"/>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11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0FE4"/>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3AF"/>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3D8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5A0"/>
    <w:rsid w:val="00972CEC"/>
    <w:rsid w:val="00972FFD"/>
    <w:rsid w:val="00973B59"/>
    <w:rsid w:val="00973DC7"/>
    <w:rsid w:val="0097476E"/>
    <w:rsid w:val="00975014"/>
    <w:rsid w:val="0097545A"/>
    <w:rsid w:val="00975B7C"/>
    <w:rsid w:val="00975BAE"/>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A15"/>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2A2"/>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24"/>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43"/>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036"/>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D76"/>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67"/>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D0E"/>
    <w:rsid w:val="00AE0F8F"/>
    <w:rsid w:val="00AE10FB"/>
    <w:rsid w:val="00AE12F1"/>
    <w:rsid w:val="00AE19E9"/>
    <w:rsid w:val="00AE1EE5"/>
    <w:rsid w:val="00AE22DE"/>
    <w:rsid w:val="00AE232C"/>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71"/>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4B2"/>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2BD"/>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E93"/>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554A"/>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300"/>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A4A"/>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4E02"/>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155"/>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C0"/>
    <w:rsid w:val="00CF7BEA"/>
    <w:rsid w:val="00D0022E"/>
    <w:rsid w:val="00D003BE"/>
    <w:rsid w:val="00D00519"/>
    <w:rsid w:val="00D006CA"/>
    <w:rsid w:val="00D007A0"/>
    <w:rsid w:val="00D008A2"/>
    <w:rsid w:val="00D00E3C"/>
    <w:rsid w:val="00D01D2C"/>
    <w:rsid w:val="00D02090"/>
    <w:rsid w:val="00D02518"/>
    <w:rsid w:val="00D0270D"/>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11"/>
    <w:rsid w:val="00D209BC"/>
    <w:rsid w:val="00D20CB7"/>
    <w:rsid w:val="00D214B9"/>
    <w:rsid w:val="00D21B6E"/>
    <w:rsid w:val="00D21EC7"/>
    <w:rsid w:val="00D22434"/>
    <w:rsid w:val="00D2258C"/>
    <w:rsid w:val="00D22C71"/>
    <w:rsid w:val="00D23BB5"/>
    <w:rsid w:val="00D23D43"/>
    <w:rsid w:val="00D23E19"/>
    <w:rsid w:val="00D24220"/>
    <w:rsid w:val="00D24489"/>
    <w:rsid w:val="00D248F2"/>
    <w:rsid w:val="00D2497B"/>
    <w:rsid w:val="00D24C0C"/>
    <w:rsid w:val="00D24E06"/>
    <w:rsid w:val="00D259F3"/>
    <w:rsid w:val="00D25BBA"/>
    <w:rsid w:val="00D26CB7"/>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7DA"/>
    <w:rsid w:val="00D56CE0"/>
    <w:rsid w:val="00D56D1C"/>
    <w:rsid w:val="00D579C9"/>
    <w:rsid w:val="00D57AA9"/>
    <w:rsid w:val="00D57CE5"/>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4AC4"/>
    <w:rsid w:val="00D8537A"/>
    <w:rsid w:val="00D85414"/>
    <w:rsid w:val="00D854C9"/>
    <w:rsid w:val="00D85AE1"/>
    <w:rsid w:val="00D86305"/>
    <w:rsid w:val="00D8632C"/>
    <w:rsid w:val="00D86ABC"/>
    <w:rsid w:val="00D86C0E"/>
    <w:rsid w:val="00D86DAE"/>
    <w:rsid w:val="00D86E32"/>
    <w:rsid w:val="00D87887"/>
    <w:rsid w:val="00D87F39"/>
    <w:rsid w:val="00D90725"/>
    <w:rsid w:val="00D909C5"/>
    <w:rsid w:val="00D9117D"/>
    <w:rsid w:val="00D91B51"/>
    <w:rsid w:val="00D91D12"/>
    <w:rsid w:val="00D91F00"/>
    <w:rsid w:val="00D9267E"/>
    <w:rsid w:val="00D939D0"/>
    <w:rsid w:val="00D93B36"/>
    <w:rsid w:val="00D941B7"/>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5B"/>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0A5"/>
    <w:rsid w:val="00DF034B"/>
    <w:rsid w:val="00DF1237"/>
    <w:rsid w:val="00DF1647"/>
    <w:rsid w:val="00DF1C1D"/>
    <w:rsid w:val="00DF1F1E"/>
    <w:rsid w:val="00DF239F"/>
    <w:rsid w:val="00DF2AA9"/>
    <w:rsid w:val="00DF31F2"/>
    <w:rsid w:val="00DF3280"/>
    <w:rsid w:val="00DF33AE"/>
    <w:rsid w:val="00DF361A"/>
    <w:rsid w:val="00DF3714"/>
    <w:rsid w:val="00DF3F6D"/>
    <w:rsid w:val="00DF40F2"/>
    <w:rsid w:val="00DF4420"/>
    <w:rsid w:val="00DF4D8B"/>
    <w:rsid w:val="00DF4E94"/>
    <w:rsid w:val="00DF505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757"/>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44E"/>
    <w:rsid w:val="00E80B8D"/>
    <w:rsid w:val="00E81185"/>
    <w:rsid w:val="00E817DF"/>
    <w:rsid w:val="00E8186F"/>
    <w:rsid w:val="00E82ECF"/>
    <w:rsid w:val="00E82FF8"/>
    <w:rsid w:val="00E831D2"/>
    <w:rsid w:val="00E835D4"/>
    <w:rsid w:val="00E83647"/>
    <w:rsid w:val="00E83C2E"/>
    <w:rsid w:val="00E847B1"/>
    <w:rsid w:val="00E8485E"/>
    <w:rsid w:val="00E84DAA"/>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575"/>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0A4"/>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15"/>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3918"/>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671"/>
    <w:rsid w:val="00FD199A"/>
    <w:rsid w:val="00FD19E2"/>
    <w:rsid w:val="00FD1A9C"/>
    <w:rsid w:val="00FD2841"/>
    <w:rsid w:val="00FD28F5"/>
    <w:rsid w:val="00FD2A17"/>
    <w:rsid w:val="00FD2A84"/>
    <w:rsid w:val="00FD2E9F"/>
    <w:rsid w:val="00FD31BD"/>
    <w:rsid w:val="00FD3A36"/>
    <w:rsid w:val="00FD3BD2"/>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150"/>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semiHidden="1" w:uiPriority="99" w:unhideWhenUsed="1" w:qFormat="1"/>
    <w:lsdException w:name="footnote text" w:semiHidden="1" w:uiPriority="99" w:unhideWhenUsed="1"/>
    <w:lsdException w:name="header" w:semiHidden="1" w:uiPriority="99" w:unhideWhenUsed="1"/>
    <w:lsdException w:name="footer" w:semiHidden="1" w:uiPriority="99" w:unhideWhenUsed="1"/>
    <w:lsdException w:name="caption" w:semiHidden="1" w:unhideWhenUsed="1" w:qFormat="1"/>
    <w:lsdException w:name="footnote reference" w:semiHidden="1" w:uiPriority="99" w:unhideWhenUsed="1"/>
    <w:lsdException w:name="List Bullet" w:semiHidden="1" w:uiPriority="99" w:unhideWhenUsed="1"/>
    <w:lsdException w:name="Title" w:qFormat="1"/>
    <w:lsdException w:name="Subtitle" w:qFormat="1"/>
    <w:lsdException w:name="Body Text Indent 2" w:semiHidden="1" w:uiPriority="99" w:unhideWhenUsed="1"/>
    <w:lsdException w:name="Body Text Indent 3" w:semiHidden="1" w:uiPriority="99" w:unhideWhenUsed="1"/>
    <w:lsdException w:name="Strong" w:uiPriority="22" w:qFormat="1"/>
    <w:lsdException w:name="Emphasis" w:uiPriority="20" w:qFormat="1"/>
    <w:lsdException w:name="Normal (Web)" w:semiHidden="1" w:unhideWhenUsed="1" w:qFormat="1"/>
    <w:lsdException w:name="HTML Code" w:semiHidden="1" w:uiPriority="99" w:unhideWhenUsed="1"/>
    <w:lsdException w:name="HTML Preformatted" w:semiHidden="1" w:uiPriority="99" w:unhideWhenUsed="1"/>
    <w:lsdException w:name="No List" w:semiHidden="1" w:uiPriority="99"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uiPriority w:val="9"/>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iPriority w:val="9"/>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uiPriority w:val="9"/>
    <w:qFormat/>
    <w:rsid w:val="00975014"/>
    <w:pPr>
      <w:keepNext/>
      <w:ind w:firstLine="600"/>
      <w:outlineLvl w:val="6"/>
    </w:pPr>
    <w:rPr>
      <w:b/>
      <w:szCs w:val="20"/>
    </w:rPr>
  </w:style>
  <w:style w:type="paragraph" w:styleId="8">
    <w:name w:val="heading 8"/>
    <w:basedOn w:val="a"/>
    <w:next w:val="a"/>
    <w:link w:val="80"/>
    <w:uiPriority w:val="9"/>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
    <w:qFormat/>
    <w:locked/>
    <w:rsid w:val="00540C9D"/>
    <w:rPr>
      <w:rFonts w:cs="Times New Roman"/>
      <w:b/>
      <w:sz w:val="24"/>
      <w:szCs w:val="24"/>
    </w:rPr>
  </w:style>
  <w:style w:type="character" w:customStyle="1" w:styleId="20">
    <w:name w:val="Заголовок 2 Знак"/>
    <w:aliases w:val="H2 Знак,&quot;Изумруд&quot; Знак"/>
    <w:basedOn w:val="a0"/>
    <w:link w:val="2"/>
    <w:uiPriority w:val="99"/>
    <w:locked/>
    <w:rsid w:val="00E412B2"/>
    <w:rPr>
      <w:rFonts w:ascii="Cambria" w:hAnsi="Cambria" w:cs="Times New Roman"/>
      <w:b/>
      <w:bCs/>
      <w:i/>
      <w:iCs/>
      <w:sz w:val="28"/>
      <w:szCs w:val="28"/>
    </w:rPr>
  </w:style>
  <w:style w:type="character" w:customStyle="1" w:styleId="30">
    <w:name w:val="Заголовок 3 Знак"/>
    <w:basedOn w:val="a0"/>
    <w:link w:val="3"/>
    <w:uiPriority w:val="9"/>
    <w:locked/>
    <w:rsid w:val="00775F63"/>
    <w:rPr>
      <w:rFonts w:ascii="Cambria" w:hAnsi="Cambria" w:cs="Times New Roman"/>
      <w:b/>
      <w:bCs/>
      <w:sz w:val="26"/>
      <w:szCs w:val="26"/>
    </w:rPr>
  </w:style>
  <w:style w:type="character" w:customStyle="1" w:styleId="40">
    <w:name w:val="Заголовок 4 Знак"/>
    <w:basedOn w:val="a0"/>
    <w:link w:val="4"/>
    <w:uiPriority w:val="9"/>
    <w:locked/>
    <w:rsid w:val="00975014"/>
    <w:rPr>
      <w:rFonts w:cs="Times New Roman"/>
      <w:b/>
      <w:bCs/>
      <w:sz w:val="24"/>
      <w:szCs w:val="24"/>
    </w:rPr>
  </w:style>
  <w:style w:type="character" w:customStyle="1" w:styleId="50">
    <w:name w:val="Заголовок 5 Знак"/>
    <w:basedOn w:val="a0"/>
    <w:link w:val="5"/>
    <w:uiPriority w:val="9"/>
    <w:locked/>
    <w:rsid w:val="00975014"/>
    <w:rPr>
      <w:rFonts w:ascii="Calibri" w:hAnsi="Calibri" w:cs="Times New Roman"/>
      <w:b/>
      <w:bCs/>
      <w:i/>
      <w:iCs/>
      <w:sz w:val="26"/>
      <w:szCs w:val="26"/>
    </w:rPr>
  </w:style>
  <w:style w:type="character" w:customStyle="1" w:styleId="60">
    <w:name w:val="Заголовок 6 Знак"/>
    <w:aliases w:val="H6 Знак"/>
    <w:basedOn w:val="a0"/>
    <w:link w:val="6"/>
    <w:uiPriority w:val="9"/>
    <w:locked/>
    <w:rsid w:val="00975014"/>
    <w:rPr>
      <w:rFonts w:cs="Times New Roman"/>
      <w:sz w:val="24"/>
    </w:rPr>
  </w:style>
  <w:style w:type="character" w:customStyle="1" w:styleId="70">
    <w:name w:val="Заголовок 7 Знак"/>
    <w:basedOn w:val="a0"/>
    <w:link w:val="7"/>
    <w:uiPriority w:val="9"/>
    <w:locked/>
    <w:rsid w:val="00975014"/>
    <w:rPr>
      <w:rFonts w:cs="Times New Roman"/>
      <w:b/>
      <w:sz w:val="24"/>
    </w:rPr>
  </w:style>
  <w:style w:type="character" w:customStyle="1" w:styleId="80">
    <w:name w:val="Заголовок 8 Знак"/>
    <w:basedOn w:val="a0"/>
    <w:link w:val="8"/>
    <w:uiPriority w:val="9"/>
    <w:locked/>
    <w:rsid w:val="00975014"/>
    <w:rPr>
      <w:rFonts w:cs="Times New Roman"/>
      <w:sz w:val="24"/>
      <w:szCs w:val="24"/>
    </w:rPr>
  </w:style>
  <w:style w:type="character" w:customStyle="1" w:styleId="90">
    <w:name w:val="Заголовок 9 Знак"/>
    <w:basedOn w:val="a0"/>
    <w:link w:val="9"/>
    <w:uiPriority w:val="9"/>
    <w:locked/>
    <w:rsid w:val="00975014"/>
    <w:rPr>
      <w:rFonts w:cs="Times New Roman"/>
      <w:sz w:val="24"/>
      <w:szCs w:val="24"/>
    </w:rPr>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uiPriority w:val="99"/>
    <w:rsid w:val="004C4DBD"/>
    <w:rPr>
      <w:rFonts w:cs="Times New Roman"/>
      <w:color w:val="0000FF"/>
      <w:u w:val="single"/>
    </w:rPr>
  </w:style>
  <w:style w:type="paragraph" w:styleId="a9">
    <w:name w:val="header"/>
    <w:aliases w:val="ВерхКолонтитул"/>
    <w:basedOn w:val="a"/>
    <w:link w:val="aa"/>
    <w:uiPriority w:val="99"/>
    <w:rsid w:val="007342A4"/>
    <w:pPr>
      <w:tabs>
        <w:tab w:val="center" w:pos="4677"/>
        <w:tab w:val="right" w:pos="9355"/>
      </w:tabs>
    </w:pPr>
  </w:style>
  <w:style w:type="character" w:customStyle="1" w:styleId="aa">
    <w:name w:val="Верхний колонтитул Знак"/>
    <w:aliases w:val="ВерхКолонтитул Знак"/>
    <w:basedOn w:val="a0"/>
    <w:link w:val="a9"/>
    <w:uiPriority w:val="99"/>
    <w:locked/>
    <w:rsid w:val="007342A4"/>
    <w:rPr>
      <w:rFonts w:cs="Times New Roman"/>
      <w:sz w:val="24"/>
      <w:szCs w:val="24"/>
    </w:rPr>
  </w:style>
  <w:style w:type="paragraph" w:styleId="ab">
    <w:name w:val="Body Text Indent"/>
    <w:aliases w:val="Основной текст 1,Нумерованный список !!"/>
    <w:basedOn w:val="a"/>
    <w:link w:val="ac"/>
    <w:uiPriority w:val="99"/>
    <w:rsid w:val="00D97160"/>
    <w:pPr>
      <w:ind w:firstLine="708"/>
      <w:jc w:val="both"/>
    </w:pPr>
    <w:rPr>
      <w:sz w:val="28"/>
      <w:szCs w:val="20"/>
    </w:rPr>
  </w:style>
  <w:style w:type="character" w:customStyle="1" w:styleId="ac">
    <w:name w:val="Основной текст с отступом Знак"/>
    <w:aliases w:val="Основной текст 1 Знак,Нумерованный список !! Знак"/>
    <w:basedOn w:val="a0"/>
    <w:link w:val="ab"/>
    <w:uiPriority w:val="99"/>
    <w:semiHidden/>
    <w:locked/>
    <w:rPr>
      <w:rFonts w:cs="Times New Roman"/>
      <w:sz w:val="24"/>
      <w:szCs w:val="24"/>
    </w:rPr>
  </w:style>
  <w:style w:type="character" w:customStyle="1" w:styleId="12">
    <w:name w:val="Основной текст с отступом Знак1"/>
    <w:aliases w:val="Основной текст 1 Знак1,Нумерованный список !! Знак1"/>
    <w:basedOn w:val="a0"/>
    <w:uiPriority w:val="99"/>
    <w:semiHidden/>
    <w:rPr>
      <w:rFonts w:cs="Times New Roman"/>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locked/>
    <w:rsid w:val="007342A4"/>
    <w:rPr>
      <w:rFonts w:cs="Times New Roman"/>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sz w:val="24"/>
    </w:rPr>
  </w:style>
  <w:style w:type="character" w:customStyle="1" w:styleId="FontStyle21">
    <w:name w:val="Font Style21"/>
    <w:rsid w:val="0069351C"/>
    <w:rPr>
      <w:rFonts w:ascii="Georgia" w:hAnsi="Georgia"/>
      <w:b/>
      <w:sz w:val="20"/>
    </w:rPr>
  </w:style>
  <w:style w:type="character" w:customStyle="1" w:styleId="FontStyle22">
    <w:name w:val="Font Style22"/>
    <w:rsid w:val="0069351C"/>
    <w:rPr>
      <w:rFonts w:ascii="Times New Roman" w:hAnsi="Times New Roman"/>
      <w:sz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rFonts w:cs="Times New Roman"/>
      <w:b/>
      <w:bCs/>
    </w:rPr>
  </w:style>
  <w:style w:type="character" w:customStyle="1" w:styleId="text">
    <w:name w:val="text"/>
    <w:basedOn w:val="a0"/>
    <w:rsid w:val="00E15623"/>
    <w:rPr>
      <w:rFonts w:cs="Times New Roman"/>
    </w:rPr>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b/>
      <w:sz w:val="24"/>
    </w:rPr>
  </w:style>
  <w:style w:type="character" w:customStyle="1" w:styleId="spelle">
    <w:name w:val="spelle"/>
    <w:basedOn w:val="a0"/>
    <w:rsid w:val="00D24489"/>
    <w:rPr>
      <w:rFonts w:cs="Times New Roman"/>
    </w:rPr>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locked/>
    <w:rsid w:val="00D24489"/>
    <w:rPr>
      <w:rFonts w:ascii="Courier New" w:hAnsi="Courier New" w:cs="Courier New"/>
      <w:lang w:val="x-none" w:eastAsia="ar-SA" w:bidi="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uiPriority w:val="99"/>
    <w:rsid w:val="007807D9"/>
    <w:rPr>
      <w:rFonts w:cs="Times New Roman"/>
    </w:rPr>
  </w:style>
  <w:style w:type="character" w:customStyle="1" w:styleId="af3">
    <w:name w:val="Гипертекстовая ссылка"/>
    <w:rsid w:val="00775F63"/>
    <w:rPr>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uiPriority w:val="99"/>
    <w:rsid w:val="008623EF"/>
    <w:pPr>
      <w:spacing w:after="120"/>
    </w:pPr>
  </w:style>
  <w:style w:type="character" w:customStyle="1" w:styleId="af8">
    <w:name w:val="Основной текст Знак"/>
    <w:basedOn w:val="a0"/>
    <w:link w:val="af7"/>
    <w:uiPriority w:val="99"/>
    <w:locked/>
    <w:rsid w:val="008623EF"/>
    <w:rPr>
      <w:rFonts w:cs="Times New Roman"/>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paragraph" w:styleId="32">
    <w:name w:val="Body Text 3"/>
    <w:basedOn w:val="a"/>
    <w:link w:val="33"/>
    <w:uiPriority w:val="99"/>
    <w:rsid w:val="00975014"/>
    <w:pPr>
      <w:spacing w:after="120"/>
    </w:pPr>
    <w:rPr>
      <w:sz w:val="16"/>
      <w:szCs w:val="16"/>
    </w:rPr>
  </w:style>
  <w:style w:type="character" w:customStyle="1" w:styleId="33">
    <w:name w:val="Основной текст 3 Знак"/>
    <w:basedOn w:val="a0"/>
    <w:link w:val="32"/>
    <w:uiPriority w:val="99"/>
    <w:locked/>
    <w:rsid w:val="00975014"/>
    <w:rPr>
      <w:rFonts w:cs="Times New Roman"/>
      <w:sz w:val="16"/>
      <w:szCs w:val="16"/>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locked/>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uiPriority w:val="99"/>
    <w:rsid w:val="00975014"/>
    <w:rPr>
      <w:rFonts w:ascii="Courier New" w:hAnsi="Courier New" w:cs="Courier New"/>
      <w:sz w:val="20"/>
      <w:szCs w:val="20"/>
    </w:rPr>
  </w:style>
  <w:style w:type="character" w:customStyle="1" w:styleId="afc">
    <w:name w:val="Текст Знак"/>
    <w:basedOn w:val="a0"/>
    <w:link w:val="afb"/>
    <w:uiPriority w:val="99"/>
    <w:locked/>
    <w:rsid w:val="00975014"/>
    <w:rPr>
      <w:rFonts w:ascii="Courier New" w:hAnsi="Courier New" w:cs="Courier New"/>
    </w:rPr>
  </w:style>
  <w:style w:type="paragraph" w:styleId="afd">
    <w:name w:val="List"/>
    <w:basedOn w:val="a"/>
    <w:uiPriority w:val="99"/>
    <w:rsid w:val="00975014"/>
    <w:pPr>
      <w:ind w:left="283" w:hanging="283"/>
    </w:pPr>
    <w:rPr>
      <w:sz w:val="20"/>
      <w:szCs w:val="20"/>
    </w:rPr>
  </w:style>
  <w:style w:type="paragraph" w:styleId="afe">
    <w:name w:val="List Continue"/>
    <w:basedOn w:val="a"/>
    <w:uiPriority w:val="99"/>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locked/>
    <w:rsid w:val="00975014"/>
    <w:rPr>
      <w:rFonts w:cs="Times New Roman"/>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locked/>
    <w:rsid w:val="00975014"/>
    <w:rPr>
      <w:rFonts w:cs="Times New Roman"/>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uiPriority w:val="99"/>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uiPriority w:val="99"/>
    <w:locked/>
    <w:rsid w:val="00975014"/>
    <w:rPr>
      <w:rFonts w:cs="Times New Roman"/>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uiPriority w:val="99"/>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rFonts w:cs="Times New Roman"/>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rFonts w:cs="Times New Roman"/>
      <w:b/>
      <w:bCs/>
      <w:strike/>
      <w:color w:val="808000"/>
    </w:rPr>
  </w:style>
  <w:style w:type="character" w:customStyle="1" w:styleId="36">
    <w:name w:val="Основной текст (3)_"/>
    <w:basedOn w:val="a0"/>
    <w:link w:val="310"/>
    <w:locked/>
    <w:rsid w:val="0023442E"/>
    <w:rPr>
      <w:rFonts w:cs="Times New Roman"/>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rFonts w:cs="Times New Roman"/>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rFonts w:cs="Times New Roman"/>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rFonts w:cs="Times New Roman"/>
      <w:sz w:val="22"/>
      <w:szCs w:val="22"/>
      <w:u w:val="single"/>
      <w:shd w:val="clear" w:color="auto" w:fill="FFFFFF"/>
      <w:lang w:bidi="ar-SA"/>
    </w:rPr>
  </w:style>
  <w:style w:type="character" w:customStyle="1" w:styleId="130">
    <w:name w:val="Основной текст + 13"/>
    <w:aliases w:val="5 pt"/>
    <w:basedOn w:val="a0"/>
    <w:rsid w:val="0023442E"/>
    <w:rPr>
      <w:rFonts w:cs="Times New Roman"/>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2">
    <w:name w:val="Document Map"/>
    <w:basedOn w:val="a"/>
    <w:link w:val="afff3"/>
    <w:uiPriority w:val="99"/>
    <w:rsid w:val="00F53B3E"/>
    <w:rPr>
      <w:rFonts w:ascii="Tahoma" w:hAnsi="Tahoma" w:cs="Tahoma"/>
      <w:sz w:val="16"/>
      <w:szCs w:val="16"/>
    </w:rPr>
  </w:style>
  <w:style w:type="character" w:customStyle="1" w:styleId="afff3">
    <w:name w:val="Схема документа Знак"/>
    <w:basedOn w:val="a0"/>
    <w:link w:val="afff2"/>
    <w:uiPriority w:val="99"/>
    <w:locked/>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uiPriority w:val="99"/>
    <w:rsid w:val="007F2DAF"/>
    <w:pPr>
      <w:autoSpaceDE w:val="0"/>
      <w:autoSpaceDN w:val="0"/>
      <w:adjustRightInd w:val="0"/>
      <w:spacing w:line="200" w:lineRule="atLeast"/>
      <w:jc w:val="right"/>
    </w:pPr>
    <w:rPr>
      <w:b/>
      <w:bCs/>
      <w:i/>
      <w:iCs/>
      <w:color w:val="000000"/>
      <w:sz w:val="20"/>
      <w:szCs w:val="20"/>
      <w:lang w:eastAsia="en-US"/>
    </w:rPr>
  </w:style>
  <w:style w:type="character" w:customStyle="1" w:styleId="afff6">
    <w:name w:val="Подпись Знак"/>
    <w:basedOn w:val="a0"/>
    <w:link w:val="afff5"/>
    <w:uiPriority w:val="99"/>
    <w:locked/>
    <w:rsid w:val="007F2DAF"/>
    <w:rPr>
      <w:rFonts w:eastAsia="Times New Roman" w:cs="Times New Roman"/>
      <w:b/>
      <w:bCs/>
      <w:i/>
      <w:iCs/>
      <w:color w:val="000000"/>
      <w:lang w:val="x-none" w:eastAsia="en-US"/>
    </w:rPr>
  </w:style>
  <w:style w:type="table" w:customStyle="1" w:styleId="14">
    <w:name w:val="Сетка таблицы1"/>
    <w:basedOn w:val="a1"/>
    <w:next w:val="a3"/>
    <w:rsid w:val="00046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Основной текст_"/>
    <w:basedOn w:val="a0"/>
    <w:link w:val="15"/>
    <w:locked/>
    <w:rsid w:val="004F6982"/>
    <w:rPr>
      <w:rFonts w:cs="Times New Roman"/>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rFonts w:cs="Times New Roman"/>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style>
  <w:style w:type="character" w:customStyle="1" w:styleId="WW8Num4z0">
    <w:name w:val="WW8Num4z0"/>
    <w:rsid w:val="009B05AB"/>
    <w:rPr>
      <w:rFonts w:ascii="Times New Roman" w:hAnsi="Times New Roman"/>
    </w:rPr>
  </w:style>
  <w:style w:type="character" w:customStyle="1" w:styleId="WW8Num5z0">
    <w:name w:val="WW8Num5z0"/>
    <w:rsid w:val="009B05AB"/>
    <w:rPr>
      <w:rFonts w:ascii="Times New Roman" w:hAnsi="Times New Roman"/>
    </w:rPr>
  </w:style>
  <w:style w:type="character" w:customStyle="1" w:styleId="WW8Num6z0">
    <w:name w:val="WW8Num6z0"/>
    <w:rsid w:val="009B05AB"/>
    <w:rPr>
      <w:rFonts w:ascii="Times New Roman" w:hAnsi="Times New Roman"/>
    </w:rPr>
  </w:style>
  <w:style w:type="character" w:customStyle="1" w:styleId="WW8Num7z0">
    <w:name w:val="WW8Num7z0"/>
    <w:rsid w:val="009B05AB"/>
    <w:rPr>
      <w:rFonts w:ascii="Times New Roman" w:hAnsi="Times New Roman"/>
    </w:rPr>
  </w:style>
  <w:style w:type="character" w:customStyle="1" w:styleId="WW8Num8z0">
    <w:name w:val="WW8Num8z0"/>
    <w:rsid w:val="009B05AB"/>
    <w:rPr>
      <w:rFonts w:ascii="Times New Roman" w:hAnsi="Times New Roman"/>
    </w:rPr>
  </w:style>
  <w:style w:type="character" w:customStyle="1" w:styleId="WW8Num9z0">
    <w:name w:val="WW8Num9z0"/>
    <w:rsid w:val="009B05AB"/>
    <w:rPr>
      <w:rFonts w:ascii="Times New Roman" w:hAnsi="Times New Roman"/>
    </w:rPr>
  </w:style>
  <w:style w:type="character" w:customStyle="1" w:styleId="WW8Num10z0">
    <w:name w:val="WW8Num10z0"/>
    <w:rsid w:val="009B05AB"/>
    <w:rPr>
      <w:rFonts w:ascii="Times New Roman" w:hAnsi="Times New Roman"/>
    </w:rPr>
  </w:style>
  <w:style w:type="character" w:customStyle="1" w:styleId="WW8Num11z0">
    <w:name w:val="WW8Num11z0"/>
    <w:rsid w:val="009B05AB"/>
    <w:rPr>
      <w:rFonts w:ascii="Times New Roman" w:hAnsi="Times New Roman"/>
    </w:rPr>
  </w:style>
  <w:style w:type="character" w:customStyle="1" w:styleId="WW8Num12z0">
    <w:name w:val="WW8Num12z0"/>
    <w:rsid w:val="009B05AB"/>
    <w:rPr>
      <w:rFonts w:ascii="Times New Roman" w:hAnsi="Times New Roman"/>
    </w:rPr>
  </w:style>
  <w:style w:type="character" w:customStyle="1" w:styleId="WW8Num13z0">
    <w:name w:val="WW8Num13z0"/>
    <w:rsid w:val="009B05AB"/>
    <w:rPr>
      <w:rFonts w:ascii="Times New Roman" w:hAnsi="Times New Roman"/>
    </w:rPr>
  </w:style>
  <w:style w:type="character" w:customStyle="1" w:styleId="WW8Num14z0">
    <w:name w:val="WW8Num14z0"/>
    <w:rsid w:val="009B05AB"/>
    <w:rPr>
      <w:rFonts w:ascii="Times New Roman" w:hAnsi="Times New Roman"/>
    </w:rPr>
  </w:style>
  <w:style w:type="character" w:customStyle="1" w:styleId="WW8Num15z0">
    <w:name w:val="WW8Num15z0"/>
    <w:rsid w:val="009B05AB"/>
    <w:rPr>
      <w:rFonts w:ascii="Times New Roman" w:hAnsi="Times New Roman"/>
    </w:rPr>
  </w:style>
  <w:style w:type="character" w:customStyle="1" w:styleId="WW8Num16z0">
    <w:name w:val="WW8Num16z0"/>
    <w:rsid w:val="009B05AB"/>
    <w:rPr>
      <w:rFonts w:ascii="Times New Roman" w:hAnsi="Times New Roman"/>
    </w:rPr>
  </w:style>
  <w:style w:type="character" w:customStyle="1" w:styleId="WW8Num17z0">
    <w:name w:val="WW8Num17z0"/>
    <w:rsid w:val="009B05AB"/>
    <w:rPr>
      <w:rFonts w:ascii="Times New Roman" w:hAnsi="Times New Roman"/>
    </w:rPr>
  </w:style>
  <w:style w:type="character" w:customStyle="1" w:styleId="WW8Num18z0">
    <w:name w:val="WW8Num18z0"/>
    <w:rsid w:val="009B05AB"/>
    <w:rPr>
      <w:rFonts w:ascii="Times New Roman" w:hAnsi="Times New Roman"/>
    </w:rPr>
  </w:style>
  <w:style w:type="character" w:customStyle="1" w:styleId="WW8Num19z0">
    <w:name w:val="WW8Num19z0"/>
    <w:rsid w:val="009B05AB"/>
    <w:rPr>
      <w:rFonts w:ascii="Times New Roman" w:hAnsi="Times New Roman"/>
    </w:rPr>
  </w:style>
  <w:style w:type="character" w:customStyle="1" w:styleId="WW8Num20z0">
    <w:name w:val="WW8Num20z0"/>
    <w:rsid w:val="009B05AB"/>
    <w:rPr>
      <w:rFonts w:ascii="Times New Roman" w:hAnsi="Times New Roman"/>
    </w:rPr>
  </w:style>
  <w:style w:type="character" w:customStyle="1" w:styleId="WW8Num21z0">
    <w:name w:val="WW8Num21z0"/>
    <w:rsid w:val="009B05AB"/>
    <w:rPr>
      <w:rFonts w:ascii="Times New Roman" w:hAnsi="Times New Roman"/>
    </w:rPr>
  </w:style>
  <w:style w:type="character" w:customStyle="1" w:styleId="WW8Num22z0">
    <w:name w:val="WW8Num22z0"/>
    <w:rsid w:val="009B05AB"/>
    <w:rPr>
      <w:rFonts w:ascii="Times New Roman" w:hAnsi="Times New Roman"/>
    </w:rPr>
  </w:style>
  <w:style w:type="character" w:customStyle="1" w:styleId="WW8Num23z0">
    <w:name w:val="WW8Num23z0"/>
    <w:rsid w:val="009B05AB"/>
    <w:rPr>
      <w:rFonts w:ascii="Times New Roman" w:hAnsi="Times New Roman"/>
    </w:rPr>
  </w:style>
  <w:style w:type="character" w:customStyle="1" w:styleId="WW8Num24z0">
    <w:name w:val="WW8Num24z0"/>
    <w:rsid w:val="009B05AB"/>
    <w:rPr>
      <w:rFonts w:ascii="Times New Roman" w:hAnsi="Times New Roman"/>
    </w:rPr>
  </w:style>
  <w:style w:type="character" w:customStyle="1" w:styleId="WW8Num26z0">
    <w:name w:val="WW8Num26z0"/>
    <w:rsid w:val="009B05AB"/>
    <w:rPr>
      <w:rFonts w:ascii="Times New Roman" w:hAnsi="Times New Roman"/>
    </w:rPr>
  </w:style>
  <w:style w:type="character" w:customStyle="1" w:styleId="WW8Num27z0">
    <w:name w:val="WW8Num27z0"/>
    <w:rsid w:val="009B05AB"/>
    <w:rPr>
      <w:rFonts w:ascii="Times New Roman" w:hAnsi="Times New Roman"/>
    </w:rPr>
  </w:style>
  <w:style w:type="character" w:customStyle="1" w:styleId="WW8Num28z0">
    <w:name w:val="WW8Num28z0"/>
    <w:rsid w:val="009B05AB"/>
    <w:rPr>
      <w:rFonts w:ascii="Times New Roman" w:hAnsi="Times New Roman"/>
    </w:rPr>
  </w:style>
  <w:style w:type="character" w:customStyle="1" w:styleId="WW8Num29z0">
    <w:name w:val="WW8Num29z0"/>
    <w:rsid w:val="009B05AB"/>
    <w:rPr>
      <w:rFonts w:ascii="Times New Roman" w:hAnsi="Times New Roman"/>
    </w:rPr>
  </w:style>
  <w:style w:type="character" w:customStyle="1" w:styleId="WW8Num30z0">
    <w:name w:val="WW8Num30z0"/>
    <w:rsid w:val="009B05AB"/>
    <w:rPr>
      <w:rFonts w:ascii="Times New Roman" w:hAnsi="Times New Roman"/>
    </w:rPr>
  </w:style>
  <w:style w:type="character" w:customStyle="1" w:styleId="WW8Num31z0">
    <w:name w:val="WW8Num31z0"/>
    <w:rsid w:val="009B05AB"/>
    <w:rPr>
      <w:rFonts w:ascii="Times New Roman" w:hAnsi="Times New Roman"/>
    </w:rPr>
  </w:style>
  <w:style w:type="character" w:customStyle="1" w:styleId="WW8Num32z0">
    <w:name w:val="WW8Num32z0"/>
    <w:rsid w:val="009B05AB"/>
    <w:rPr>
      <w:rFonts w:ascii="Times New Roman" w:hAnsi="Times New Roman"/>
    </w:rPr>
  </w:style>
  <w:style w:type="character" w:customStyle="1" w:styleId="WW8Num33z0">
    <w:name w:val="WW8Num33z0"/>
    <w:rsid w:val="009B05AB"/>
    <w:rPr>
      <w:rFonts w:ascii="Times New Roman" w:hAnsi="Times New Roman"/>
    </w:rPr>
  </w:style>
  <w:style w:type="character" w:customStyle="1" w:styleId="WW8Num34z0">
    <w:name w:val="WW8Num34z0"/>
    <w:rsid w:val="009B05AB"/>
    <w:rPr>
      <w:rFonts w:ascii="Times New Roman" w:hAnsi="Times New Roman"/>
    </w:rPr>
  </w:style>
  <w:style w:type="character" w:customStyle="1" w:styleId="WW8Num35z0">
    <w:name w:val="WW8Num35z0"/>
    <w:rsid w:val="009B05AB"/>
    <w:rPr>
      <w:rFonts w:ascii="Times New Roman" w:hAnsi="Times New Roman"/>
    </w:rPr>
  </w:style>
  <w:style w:type="character" w:customStyle="1" w:styleId="WW8NumSt14z0">
    <w:name w:val="WW8NumSt14z0"/>
    <w:rsid w:val="009B05AB"/>
    <w:rPr>
      <w:rFonts w:ascii="Times New Roman" w:hAnsi="Times New Roman"/>
    </w:rPr>
  </w:style>
  <w:style w:type="character" w:customStyle="1" w:styleId="WW8NumSt20z0">
    <w:name w:val="WW8NumSt20z0"/>
    <w:rsid w:val="009B05AB"/>
    <w:rPr>
      <w:rFonts w:ascii="Times New Roman" w:hAnsi="Times New Roman"/>
    </w:rPr>
  </w:style>
  <w:style w:type="character" w:customStyle="1" w:styleId="WW8NumSt33z0">
    <w:name w:val="WW8NumSt33z0"/>
    <w:rsid w:val="009B05AB"/>
    <w:rPr>
      <w:rFonts w:ascii="Times New Roman" w:hAnsi="Times New Roman"/>
    </w:rPr>
  </w:style>
  <w:style w:type="character" w:customStyle="1" w:styleId="WW8NumSt35z0">
    <w:name w:val="WW8NumSt35z0"/>
    <w:rsid w:val="009B05AB"/>
    <w:rPr>
      <w:rFonts w:ascii="Times New Roman" w:hAnsi="Times New Roman"/>
    </w:rPr>
  </w:style>
  <w:style w:type="character" w:customStyle="1" w:styleId="WW8NumSt36z0">
    <w:name w:val="WW8NumSt36z0"/>
    <w:rsid w:val="009B05AB"/>
    <w:rPr>
      <w:rFonts w:ascii="Times New Roman" w:hAnsi="Times New Roman"/>
    </w:rPr>
  </w:style>
  <w:style w:type="character" w:customStyle="1" w:styleId="28">
    <w:name w:val="Основной шрифт абзаца2"/>
    <w:rsid w:val="009B05AB"/>
  </w:style>
  <w:style w:type="character" w:styleId="affff0">
    <w:name w:val="FollowedHyperlink"/>
    <w:basedOn w:val="28"/>
    <w:uiPriority w:val="99"/>
    <w:rsid w:val="009B05AB"/>
    <w:rPr>
      <w:rFonts w:cs="Times New Roman"/>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1a">
    <w:name w:val="Заголовок1"/>
    <w:basedOn w:val="a"/>
    <w:next w:val="af7"/>
    <w:rsid w:val="009B05AB"/>
    <w:pPr>
      <w:keepNext/>
      <w:suppressAutoHyphens/>
      <w:spacing w:before="240" w:after="120"/>
      <w:ind w:firstLine="539"/>
      <w:jc w:val="both"/>
    </w:pPr>
    <w:rPr>
      <w:rFonts w:ascii="Arial" w:hAnsi="Arial" w:cs="Mangal"/>
      <w:sz w:val="28"/>
      <w:szCs w:val="28"/>
      <w:lang w:eastAsia="zh-CN"/>
    </w:rPr>
  </w:style>
  <w:style w:type="paragraph" w:styleId="affff2">
    <w:name w:val="caption"/>
    <w:basedOn w:val="a"/>
    <w:link w:val="affff3"/>
    <w:uiPriority w:val="35"/>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b">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szCs w:val="20"/>
      <w:lang w:eastAsia="zh-CN"/>
    </w:rPr>
  </w:style>
  <w:style w:type="paragraph" w:customStyle="1" w:styleId="1c">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d">
    <w:name w:val="Название объекта1"/>
    <w:basedOn w:val="a"/>
    <w:rsid w:val="009B05AB"/>
    <w:pPr>
      <w:suppressLineNumbers/>
      <w:suppressAutoHyphens/>
      <w:spacing w:before="120" w:after="120"/>
      <w:ind w:firstLine="539"/>
      <w:jc w:val="both"/>
    </w:pPr>
    <w:rPr>
      <w:rFonts w:ascii="Calibri" w:hAnsi="Calibri" w:cs="Mangal"/>
      <w:i/>
      <w:iCs/>
      <w:lang w:eastAsia="zh-CN"/>
    </w:rPr>
  </w:style>
  <w:style w:type="paragraph" w:customStyle="1" w:styleId="1e">
    <w:name w:val="Указатель1"/>
    <w:basedOn w:val="a"/>
    <w:rsid w:val="009B05AB"/>
    <w:pPr>
      <w:suppressLineNumbers/>
      <w:suppressAutoHyphens/>
      <w:ind w:firstLine="539"/>
      <w:jc w:val="both"/>
    </w:pPr>
    <w:rPr>
      <w:rFonts w:ascii="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4">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b/>
      <w:bCs/>
      <w:sz w:val="36"/>
      <w:szCs w:val="36"/>
      <w:lang w:eastAsia="ru-RU"/>
    </w:rPr>
  </w:style>
  <w:style w:type="paragraph" w:customStyle="1" w:styleId="2c">
    <w:name w:val="Обычный2"/>
    <w:basedOn w:val="a"/>
    <w:rsid w:val="009B05AB"/>
    <w:pPr>
      <w:widowControl w:val="0"/>
      <w:suppressAutoHyphens/>
      <w:autoSpaceDE w:val="0"/>
    </w:pPr>
    <w:rPr>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f">
    <w:name w:val="Стиль таблицы1"/>
    <w:basedOn w:val="a1"/>
    <w:rsid w:val="009B05AB"/>
    <w:tblPr/>
  </w:style>
  <w:style w:type="paragraph" w:customStyle="1" w:styleId="Heading">
    <w:name w:val="Heading"/>
    <w:rsid w:val="009B05AB"/>
    <w:pPr>
      <w:widowControl w:val="0"/>
      <w:tabs>
        <w:tab w:val="left" w:pos="6280"/>
      </w:tabs>
      <w:autoSpaceDE w:val="0"/>
      <w:autoSpaceDN w:val="0"/>
      <w:adjustRightInd w:val="0"/>
    </w:pPr>
    <w:rPr>
      <w:rFonts w:ascii="Arial"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b/>
      <w:bCs/>
      <w:sz w:val="36"/>
      <w:szCs w:val="36"/>
    </w:rPr>
  </w:style>
  <w:style w:type="character" w:styleId="affff5">
    <w:name w:val="line number"/>
    <w:basedOn w:val="a0"/>
    <w:uiPriority w:val="99"/>
    <w:rsid w:val="009B05AB"/>
    <w:rPr>
      <w:rFonts w:cs="Times New Roman"/>
    </w:rPr>
  </w:style>
  <w:style w:type="paragraph" w:customStyle="1" w:styleId="affff6">
    <w:name w:val="Текст в заданном формате"/>
    <w:basedOn w:val="a"/>
    <w:rsid w:val="009B05AB"/>
    <w:pPr>
      <w:suppressAutoHyphens/>
    </w:pPr>
    <w:rPr>
      <w:rFonts w:ascii="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7">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paragraph" w:customStyle="1" w:styleId="msonormalcxspmiddle">
    <w:name w:val="msonormalcxspmiddle"/>
    <w:basedOn w:val="a"/>
    <w:rsid w:val="008B4BAC"/>
    <w:pPr>
      <w:spacing w:before="100" w:beforeAutospacing="1" w:after="100" w:afterAutospacing="1"/>
    </w:pPr>
  </w:style>
  <w:style w:type="character" w:customStyle="1" w:styleId="affff3">
    <w:name w:val="Название объекта Знак"/>
    <w:basedOn w:val="a0"/>
    <w:link w:val="affff2"/>
    <w:locked/>
    <w:rsid w:val="005569B1"/>
    <w:rPr>
      <w:rFonts w:cs="Mangal"/>
      <w:i/>
      <w:iCs/>
      <w:sz w:val="24"/>
      <w:szCs w:val="24"/>
      <w:lang w:val="x-none" w:eastAsia="zh-CN"/>
    </w:rPr>
  </w:style>
  <w:style w:type="character" w:customStyle="1" w:styleId="1f0">
    <w:name w:val="Оглавление 1 Знак"/>
    <w:basedOn w:val="a0"/>
    <w:link w:val="1f1"/>
    <w:locked/>
    <w:rsid w:val="006149FF"/>
    <w:rPr>
      <w:rFonts w:cs="Times New Roman"/>
      <w:sz w:val="29"/>
      <w:szCs w:val="29"/>
      <w:shd w:val="clear" w:color="auto" w:fill="FFFFFF"/>
    </w:rPr>
  </w:style>
  <w:style w:type="character" w:customStyle="1" w:styleId="1f2">
    <w:name w:val="Оглавление1"/>
    <w:basedOn w:val="1f0"/>
    <w:rsid w:val="006149FF"/>
    <w:rPr>
      <w:rFonts w:cs="Times New Roman"/>
      <w:sz w:val="29"/>
      <w:szCs w:val="29"/>
      <w:u w:val="single"/>
      <w:shd w:val="clear" w:color="auto" w:fill="FFFFFF"/>
    </w:rPr>
  </w:style>
  <w:style w:type="character" w:customStyle="1" w:styleId="1f3">
    <w:name w:val="Заголовок №1_"/>
    <w:basedOn w:val="a0"/>
    <w:link w:val="1f4"/>
    <w:locked/>
    <w:rsid w:val="006149FF"/>
    <w:rPr>
      <w:rFonts w:cs="Times New Roman"/>
      <w:b/>
      <w:bCs/>
      <w:sz w:val="24"/>
      <w:szCs w:val="24"/>
      <w:shd w:val="clear" w:color="auto" w:fill="FFFFFF"/>
    </w:rPr>
  </w:style>
  <w:style w:type="character" w:customStyle="1" w:styleId="affff8">
    <w:name w:val="Подпись к таблице_"/>
    <w:basedOn w:val="a0"/>
    <w:link w:val="affff9"/>
    <w:locked/>
    <w:rsid w:val="006149FF"/>
    <w:rPr>
      <w:rFonts w:cs="Times New Roman"/>
      <w:b/>
      <w:bCs/>
      <w:sz w:val="24"/>
      <w:szCs w:val="24"/>
      <w:shd w:val="clear" w:color="auto" w:fill="FFFFFF"/>
    </w:rPr>
  </w:style>
  <w:style w:type="character" w:customStyle="1" w:styleId="51">
    <w:name w:val="Основной текст (5)_"/>
    <w:basedOn w:val="a0"/>
    <w:link w:val="52"/>
    <w:locked/>
    <w:rsid w:val="006149FF"/>
    <w:rPr>
      <w:rFonts w:ascii="Arial Unicode MS" w:eastAsia="Times New Roman"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1">
    <w:name w:val="toc 1"/>
    <w:basedOn w:val="a"/>
    <w:next w:val="a"/>
    <w:link w:val="1f0"/>
    <w:uiPriority w:val="39"/>
    <w:rsid w:val="006149FF"/>
    <w:pPr>
      <w:shd w:val="clear" w:color="auto" w:fill="FFFFFF"/>
      <w:spacing w:before="360" w:line="490" w:lineRule="exact"/>
      <w:ind w:hanging="340"/>
    </w:pPr>
    <w:rPr>
      <w:sz w:val="29"/>
      <w:szCs w:val="29"/>
    </w:rPr>
  </w:style>
  <w:style w:type="character" w:customStyle="1" w:styleId="1f5">
    <w:name w:val="Основной текст Знак1"/>
    <w:basedOn w:val="a0"/>
    <w:rsid w:val="006149FF"/>
    <w:rPr>
      <w:rFonts w:cs="Times New Roman"/>
    </w:rPr>
  </w:style>
  <w:style w:type="paragraph" w:customStyle="1" w:styleId="1f4">
    <w:name w:val="Заголовок №1"/>
    <w:basedOn w:val="a"/>
    <w:link w:val="1f3"/>
    <w:rsid w:val="006149FF"/>
    <w:pPr>
      <w:shd w:val="clear" w:color="auto" w:fill="FFFFFF"/>
      <w:spacing w:after="240" w:line="276" w:lineRule="exact"/>
      <w:jc w:val="center"/>
      <w:outlineLvl w:val="0"/>
    </w:pPr>
    <w:rPr>
      <w:b/>
      <w:bCs/>
    </w:rPr>
  </w:style>
  <w:style w:type="paragraph" w:customStyle="1" w:styleId="affff9">
    <w:name w:val="Подпись к таблице"/>
    <w:basedOn w:val="a"/>
    <w:link w:val="affff8"/>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cs="Arial Unicode MS"/>
      <w:noProof/>
      <w:sz w:val="21"/>
      <w:szCs w:val="21"/>
    </w:rPr>
  </w:style>
  <w:style w:type="character" w:customStyle="1" w:styleId="1f6">
    <w:name w:val="Схема документа Знак1"/>
    <w:basedOn w:val="a0"/>
    <w:uiPriority w:val="99"/>
    <w:rsid w:val="006149FF"/>
    <w:rPr>
      <w:rFonts w:ascii="Tahoma" w:hAnsi="Tahoma" w:cs="Tahoma"/>
      <w:sz w:val="16"/>
      <w:szCs w:val="16"/>
    </w:rPr>
  </w:style>
  <w:style w:type="paragraph" w:styleId="affffa">
    <w:name w:val="annotation text"/>
    <w:basedOn w:val="a"/>
    <w:link w:val="affffb"/>
    <w:uiPriority w:val="99"/>
    <w:rsid w:val="006149FF"/>
    <w:pPr>
      <w:jc w:val="both"/>
    </w:pPr>
    <w:rPr>
      <w:rFonts w:ascii="Calibri" w:hAnsi="Calibri"/>
      <w:sz w:val="22"/>
      <w:szCs w:val="22"/>
    </w:rPr>
  </w:style>
  <w:style w:type="character" w:customStyle="1" w:styleId="affffb">
    <w:name w:val="Текст примечания Знак"/>
    <w:basedOn w:val="a0"/>
    <w:link w:val="affffa"/>
    <w:uiPriority w:val="99"/>
    <w:semiHidden/>
    <w:locked/>
    <w:rPr>
      <w:rFonts w:cs="Times New Roman"/>
    </w:rPr>
  </w:style>
  <w:style w:type="character" w:customStyle="1" w:styleId="1f7">
    <w:name w:val="Текст примечания Знак1"/>
    <w:basedOn w:val="a0"/>
    <w:uiPriority w:val="99"/>
    <w:semiHidden/>
    <w:rPr>
      <w:rFonts w:cs="Times New Roman"/>
    </w:rPr>
  </w:style>
  <w:style w:type="paragraph" w:styleId="affffc">
    <w:name w:val="Revision"/>
    <w:uiPriority w:val="99"/>
    <w:semiHidden/>
    <w:rsid w:val="006149FF"/>
    <w:rPr>
      <w:sz w:val="24"/>
      <w:szCs w:val="24"/>
    </w:rPr>
  </w:style>
  <w:style w:type="paragraph" w:styleId="affffd">
    <w:name w:val="annotation subject"/>
    <w:basedOn w:val="affffa"/>
    <w:next w:val="affffa"/>
    <w:link w:val="affffe"/>
    <w:uiPriority w:val="99"/>
    <w:rsid w:val="006149FF"/>
    <w:rPr>
      <w:b/>
      <w:bCs/>
    </w:rPr>
  </w:style>
  <w:style w:type="character" w:customStyle="1" w:styleId="affffe">
    <w:name w:val="Тема примечания Знак"/>
    <w:basedOn w:val="1f6"/>
    <w:link w:val="affffd"/>
    <w:uiPriority w:val="99"/>
    <w:semiHidden/>
    <w:locked/>
    <w:rPr>
      <w:rFonts w:ascii="Calibri" w:hAnsi="Calibri" w:cs="Times New Roman"/>
      <w:b/>
      <w:bCs/>
      <w:sz w:val="22"/>
      <w:szCs w:val="22"/>
    </w:rPr>
  </w:style>
  <w:style w:type="character" w:customStyle="1" w:styleId="1f8">
    <w:name w:val="Тема примечания Знак1"/>
    <w:basedOn w:val="affffb"/>
    <w:uiPriority w:val="99"/>
    <w:semiHidden/>
    <w:rPr>
      <w:rFonts w:cs="Times New Roman"/>
      <w:b/>
      <w:bCs/>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
    <w:name w:val="annotation reference"/>
    <w:basedOn w:val="a0"/>
    <w:uiPriority w:val="99"/>
    <w:rsid w:val="006149FF"/>
    <w:rPr>
      <w:rFonts w:cs="Times New Roman"/>
      <w:sz w:val="16"/>
      <w:szCs w:val="16"/>
    </w:rPr>
  </w:style>
  <w:style w:type="character" w:customStyle="1" w:styleId="FontStyle32">
    <w:name w:val="Font Style32"/>
    <w:basedOn w:val="a0"/>
    <w:rsid w:val="006149FF"/>
    <w:rPr>
      <w:rFonts w:ascii="Times New Roman" w:hAnsi="Times New Roman" w:cs="Times New Roman"/>
      <w:sz w:val="22"/>
      <w:szCs w:val="22"/>
    </w:rPr>
  </w:style>
  <w:style w:type="character" w:customStyle="1" w:styleId="spell">
    <w:name w:val="spell"/>
    <w:basedOn w:val="a0"/>
    <w:rsid w:val="006149FF"/>
    <w:rPr>
      <w:rFonts w:cs="Times New Roman"/>
    </w:rPr>
  </w:style>
  <w:style w:type="character" w:customStyle="1" w:styleId="FontStyle20">
    <w:name w:val="Font Style20"/>
    <w:rsid w:val="00AF29E0"/>
    <w:rPr>
      <w:rFonts w:ascii="Times New Roman" w:hAnsi="Times New Roman"/>
      <w:spacing w:val="10"/>
      <w:sz w:val="24"/>
    </w:rPr>
  </w:style>
  <w:style w:type="character" w:customStyle="1" w:styleId="a7">
    <w:name w:val="Без интервала Знак"/>
    <w:link w:val="a6"/>
    <w:uiPriority w:val="1"/>
    <w:locked/>
    <w:rsid w:val="00236C59"/>
    <w:rPr>
      <w:rFonts w:ascii="Calibri" w:hAnsi="Calibri"/>
      <w:sz w:val="22"/>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0">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rPr>
      <w:rFonts w:cs="Times New Roman"/>
    </w:rPr>
  </w:style>
  <w:style w:type="character" w:customStyle="1" w:styleId="afffff1">
    <w:name w:val="Основной текст + Курсив"/>
    <w:aliases w:val="Интервал 0 pt5"/>
    <w:rsid w:val="00DD674A"/>
    <w:rPr>
      <w:i/>
      <w:spacing w:val="8"/>
      <w:sz w:val="21"/>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 w:val="28"/>
      <w:lang w:val="ru-RU" w:eastAsia="x-none"/>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sz w:val="24"/>
    </w:rPr>
  </w:style>
  <w:style w:type="character" w:customStyle="1" w:styleId="spanheaderlot21">
    <w:name w:val="span_header_lot_21"/>
    <w:rsid w:val="007D28D4"/>
    <w:rPr>
      <w:b/>
      <w:sz w:val="20"/>
    </w:rPr>
  </w:style>
  <w:style w:type="character" w:customStyle="1" w:styleId="labeltextlot21">
    <w:name w:val="label_text_lot_21"/>
    <w:rsid w:val="007D28D4"/>
    <w:rPr>
      <w:color w:val="0000FF"/>
      <w:sz w:val="20"/>
    </w:rPr>
  </w:style>
  <w:style w:type="character" w:customStyle="1" w:styleId="1f9">
    <w:name w:val="Текст выноски Знак1"/>
    <w:basedOn w:val="a0"/>
    <w:rsid w:val="007D28D4"/>
    <w:rPr>
      <w:rFonts w:ascii="Tahoma" w:hAnsi="Tahoma" w:cs="Tahoma"/>
      <w:sz w:val="16"/>
      <w:szCs w:val="16"/>
      <w:lang w:val="x-none" w:eastAsia="zh-CN"/>
    </w:rPr>
  </w:style>
  <w:style w:type="paragraph" w:customStyle="1" w:styleId="afffff2">
    <w:name w:val="Разделитель таблиц"/>
    <w:basedOn w:val="a"/>
    <w:rsid w:val="00F926AB"/>
    <w:pPr>
      <w:spacing w:line="14" w:lineRule="exact"/>
    </w:pPr>
    <w:rPr>
      <w:sz w:val="2"/>
      <w:szCs w:val="20"/>
    </w:rPr>
  </w:style>
  <w:style w:type="paragraph" w:customStyle="1" w:styleId="afffff3">
    <w:name w:val="Текст таблицы"/>
    <w:basedOn w:val="110"/>
    <w:rsid w:val="00F926AB"/>
    <w:pPr>
      <w:widowControl/>
      <w:suppressAutoHyphens w:val="0"/>
      <w:autoSpaceDE/>
    </w:pPr>
    <w:rPr>
      <w:sz w:val="22"/>
      <w:lang w:eastAsia="ru-RU"/>
    </w:rPr>
  </w:style>
  <w:style w:type="paragraph" w:customStyle="1" w:styleId="afffff4">
    <w:name w:val="Заголовок таблицы повторяющийся"/>
    <w:basedOn w:val="110"/>
    <w:rsid w:val="00F926AB"/>
    <w:pPr>
      <w:widowControl/>
      <w:suppressAutoHyphens w:val="0"/>
      <w:autoSpaceDE/>
      <w:jc w:val="center"/>
    </w:pPr>
    <w:rPr>
      <w:b/>
      <w:sz w:val="22"/>
      <w:lang w:eastAsia="ru-RU"/>
    </w:rPr>
  </w:style>
  <w:style w:type="paragraph" w:customStyle="1" w:styleId="43">
    <w:name w:val="Обычный4"/>
    <w:rsid w:val="00E36AC8"/>
  </w:style>
  <w:style w:type="paragraph" w:customStyle="1" w:styleId="afffff5">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6">
    <w:name w:val="Активная гипертекстовая ссылка"/>
    <w:rsid w:val="00CA1CEA"/>
    <w:rPr>
      <w:b/>
      <w:color w:val="106BBE"/>
      <w:u w:val="single"/>
    </w:rPr>
  </w:style>
  <w:style w:type="paragraph" w:customStyle="1" w:styleId="afffff7">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8">
    <w:name w:val="Внимание: криминал!!"/>
    <w:basedOn w:val="afffff7"/>
    <w:next w:val="a"/>
    <w:rsid w:val="00CA1CEA"/>
  </w:style>
  <w:style w:type="paragraph" w:customStyle="1" w:styleId="afffff9">
    <w:name w:val="Внимание: недобросовестность!"/>
    <w:basedOn w:val="afffff7"/>
    <w:next w:val="a"/>
    <w:rsid w:val="00CA1CEA"/>
  </w:style>
  <w:style w:type="character" w:customStyle="1" w:styleId="afffffa">
    <w:name w:val="Выделение для Базового Поиска"/>
    <w:rsid w:val="00CA1CEA"/>
    <w:rPr>
      <w:b/>
      <w:color w:val="0058A9"/>
    </w:rPr>
  </w:style>
  <w:style w:type="character" w:customStyle="1" w:styleId="afffffb">
    <w:name w:val="Выделение для Базового Поиска (курсив)"/>
    <w:rsid w:val="00CA1CEA"/>
    <w:rPr>
      <w:b/>
      <w:i/>
      <w:color w:val="0058A9"/>
    </w:rPr>
  </w:style>
  <w:style w:type="paragraph" w:customStyle="1" w:styleId="afffffc">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d">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e">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0">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1">
    <w:name w:val="Заголовок своего сообщения"/>
    <w:rsid w:val="00CA1CEA"/>
    <w:rPr>
      <w:b/>
      <w:color w:val="26282F"/>
    </w:rPr>
  </w:style>
  <w:style w:type="character" w:customStyle="1" w:styleId="affffff2">
    <w:name w:val="Заголовок чужого сообщения"/>
    <w:rsid w:val="00CA1CEA"/>
    <w:rPr>
      <w:b/>
      <w:color w:val="FF0000"/>
    </w:rPr>
  </w:style>
  <w:style w:type="paragraph" w:customStyle="1" w:styleId="affffff3">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4">
    <w:name w:val="Заголовок ЭР (правое окно)"/>
    <w:basedOn w:val="affffff3"/>
    <w:next w:val="a"/>
    <w:rsid w:val="00CA1CEA"/>
    <w:pPr>
      <w:spacing w:after="0"/>
      <w:jc w:val="left"/>
    </w:pPr>
  </w:style>
  <w:style w:type="paragraph" w:customStyle="1" w:styleId="affffff5">
    <w:name w:val="Интерактивный заголовок"/>
    <w:basedOn w:val="1a"/>
    <w:next w:val="a"/>
    <w:rsid w:val="00CA1CEA"/>
    <w:pPr>
      <w:keepNext w:val="0"/>
      <w:widowControl w:val="0"/>
      <w:suppressAutoHyphens w:val="0"/>
      <w:autoSpaceDE w:val="0"/>
      <w:autoSpaceDN w:val="0"/>
      <w:adjustRightInd w:val="0"/>
      <w:spacing w:before="0" w:after="0"/>
      <w:ind w:firstLine="720"/>
    </w:pPr>
    <w:rPr>
      <w:rFonts w:ascii="Verdana" w:hAnsi="Verdana" w:cs="Verdana"/>
      <w:b/>
      <w:bCs/>
      <w:color w:val="0058A9"/>
      <w:sz w:val="22"/>
      <w:szCs w:val="22"/>
      <w:u w:val="single"/>
      <w:shd w:val="clear" w:color="auto" w:fill="F0F0F0"/>
      <w:lang w:eastAsia="ru-RU"/>
    </w:rPr>
  </w:style>
  <w:style w:type="paragraph" w:customStyle="1" w:styleId="affffff6">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7">
    <w:name w:val="Информация об изменениях"/>
    <w:basedOn w:val="affffff6"/>
    <w:next w:val="a"/>
    <w:rsid w:val="00CA1CEA"/>
    <w:pPr>
      <w:spacing w:before="180"/>
      <w:ind w:left="360" w:right="360" w:firstLine="0"/>
    </w:pPr>
    <w:rPr>
      <w:shd w:val="clear" w:color="auto" w:fill="EAEFED"/>
    </w:rPr>
  </w:style>
  <w:style w:type="paragraph" w:customStyle="1" w:styleId="affffff8">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9">
    <w:name w:val="Куда обратиться?"/>
    <w:basedOn w:val="afffff7"/>
    <w:next w:val="a"/>
    <w:rsid w:val="00CA1CEA"/>
  </w:style>
  <w:style w:type="paragraph" w:customStyle="1" w:styleId="affffffa">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b">
    <w:name w:val="Найденные слова"/>
    <w:rsid w:val="00CA1CEA"/>
    <w:rPr>
      <w:b/>
      <w:color w:val="26282F"/>
      <w:shd w:val="clear" w:color="auto" w:fill="FFF580"/>
    </w:rPr>
  </w:style>
  <w:style w:type="paragraph" w:customStyle="1" w:styleId="affffffc">
    <w:name w:val="Необходимые документы"/>
    <w:basedOn w:val="afffff7"/>
    <w:next w:val="a"/>
    <w:rsid w:val="00CA1CEA"/>
    <w:pPr>
      <w:ind w:firstLine="118"/>
    </w:pPr>
  </w:style>
  <w:style w:type="character" w:customStyle="1" w:styleId="affffffd">
    <w:name w:val="Опечатки"/>
    <w:rsid w:val="00CA1CEA"/>
    <w:rPr>
      <w:color w:val="FF0000"/>
    </w:rPr>
  </w:style>
  <w:style w:type="paragraph" w:customStyle="1" w:styleId="affffffe">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
    <w:name w:val="Подзаголовок для информации об изменениях"/>
    <w:basedOn w:val="affffff6"/>
    <w:next w:val="a"/>
    <w:rsid w:val="00CA1CEA"/>
    <w:rPr>
      <w:b/>
      <w:bCs/>
    </w:rPr>
  </w:style>
  <w:style w:type="paragraph" w:customStyle="1" w:styleId="afffffff0">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1">
    <w:name w:val="Пример."/>
    <w:basedOn w:val="afffff7"/>
    <w:next w:val="a"/>
    <w:rsid w:val="00CA1CEA"/>
  </w:style>
  <w:style w:type="paragraph" w:customStyle="1" w:styleId="afffffff2">
    <w:name w:val="Примечание."/>
    <w:basedOn w:val="afffff7"/>
    <w:next w:val="a"/>
    <w:rsid w:val="00CA1CEA"/>
  </w:style>
  <w:style w:type="character" w:customStyle="1" w:styleId="afffffff3">
    <w:name w:val="Сравнение редакций"/>
    <w:rsid w:val="00CA1CEA"/>
    <w:rPr>
      <w:b/>
      <w:color w:val="26282F"/>
    </w:rPr>
  </w:style>
  <w:style w:type="character" w:customStyle="1" w:styleId="afffffff4">
    <w:name w:val="Сравнение редакций. Добавленный фрагмент"/>
    <w:rsid w:val="00CA1CEA"/>
    <w:rPr>
      <w:color w:val="000000"/>
      <w:shd w:val="clear" w:color="auto" w:fill="C1D7FF"/>
    </w:rPr>
  </w:style>
  <w:style w:type="character" w:customStyle="1" w:styleId="afffffff5">
    <w:name w:val="Сравнение редакций. Удаленный фрагмент"/>
    <w:rsid w:val="00CA1CEA"/>
    <w:rPr>
      <w:color w:val="000000"/>
      <w:shd w:val="clear" w:color="auto" w:fill="C4C413"/>
    </w:rPr>
  </w:style>
  <w:style w:type="paragraph" w:customStyle="1" w:styleId="afffffff6">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7">
    <w:name w:val="Текст в таблице"/>
    <w:basedOn w:val="af5"/>
    <w:next w:val="a"/>
    <w:rsid w:val="00CA1CEA"/>
    <w:pPr>
      <w:ind w:firstLine="500"/>
    </w:pPr>
  </w:style>
  <w:style w:type="paragraph" w:customStyle="1" w:styleId="afffffff8">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9">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a">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b">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val="x-none" w:eastAsia="ru-RU"/>
    </w:rPr>
  </w:style>
  <w:style w:type="paragraph" w:styleId="afffffffc">
    <w:name w:val="footnote text"/>
    <w:basedOn w:val="a"/>
    <w:link w:val="afffffffd"/>
    <w:uiPriority w:val="99"/>
    <w:unhideWhenUsed/>
    <w:rsid w:val="00CA1CEA"/>
    <w:rPr>
      <w:rFonts w:ascii="Calibri" w:hAnsi="Calibri"/>
      <w:sz w:val="20"/>
      <w:szCs w:val="20"/>
      <w:lang w:eastAsia="en-US"/>
    </w:rPr>
  </w:style>
  <w:style w:type="character" w:customStyle="1" w:styleId="afffffffd">
    <w:name w:val="Текст сноски Знак"/>
    <w:basedOn w:val="a0"/>
    <w:link w:val="afffffffc"/>
    <w:uiPriority w:val="99"/>
    <w:locked/>
    <w:rsid w:val="00CA1CEA"/>
    <w:rPr>
      <w:rFonts w:ascii="Calibri" w:hAnsi="Calibri" w:cs="Times New Roman"/>
      <w:lang w:val="x-none" w:eastAsia="en-US"/>
    </w:rPr>
  </w:style>
  <w:style w:type="character" w:styleId="afffffffe">
    <w:name w:val="footnote reference"/>
    <w:basedOn w:val="a0"/>
    <w:uiPriority w:val="99"/>
    <w:unhideWhenUsed/>
    <w:rsid w:val="00CA1CEA"/>
    <w:rPr>
      <w:rFonts w:cs="Times New Roman"/>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kern w:val="1"/>
    </w:rPr>
  </w:style>
  <w:style w:type="paragraph" w:customStyle="1" w:styleId="53">
    <w:name w:val="Обычный5"/>
    <w:rsid w:val="00F37672"/>
    <w:pPr>
      <w:widowControl w:val="0"/>
      <w:suppressAutoHyphens/>
      <w:snapToGrid w:val="0"/>
    </w:pPr>
    <w:rPr>
      <w:sz w:val="24"/>
      <w:lang w:eastAsia="ar-SA"/>
    </w:rPr>
  </w:style>
  <w:style w:type="paragraph" w:customStyle="1" w:styleId="Standard">
    <w:name w:val="Standard"/>
    <w:rsid w:val="00F37672"/>
    <w:pPr>
      <w:widowControl w:val="0"/>
      <w:suppressAutoHyphens/>
      <w:textAlignment w:val="baseline"/>
    </w:pPr>
    <w:rPr>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
    <w:name w:val="Title"/>
    <w:basedOn w:val="a"/>
    <w:link w:val="affffffff0"/>
    <w:uiPriority w:val="10"/>
    <w:qFormat/>
    <w:rsid w:val="003917B7"/>
    <w:pPr>
      <w:jc w:val="center"/>
    </w:pPr>
    <w:rPr>
      <w:b/>
      <w:sz w:val="28"/>
      <w:szCs w:val="20"/>
    </w:rPr>
  </w:style>
  <w:style w:type="character" w:customStyle="1" w:styleId="affffffff0">
    <w:name w:val="Название Знак"/>
    <w:basedOn w:val="a0"/>
    <w:link w:val="affffffff"/>
    <w:uiPriority w:val="10"/>
    <w:locked/>
    <w:rsid w:val="003917B7"/>
    <w:rPr>
      <w:rFonts w:cs="Times New Roman"/>
      <w:b/>
      <w:sz w:val="28"/>
    </w:rPr>
  </w:style>
  <w:style w:type="character" w:customStyle="1" w:styleId="3a">
    <w:name w:val="Основной шрифт абзаца3"/>
    <w:rsid w:val="009460DC"/>
  </w:style>
  <w:style w:type="character" w:customStyle="1" w:styleId="ListLabel1">
    <w:name w:val="ListLabel 1"/>
    <w:rsid w:val="009460DC"/>
  </w:style>
  <w:style w:type="paragraph" w:customStyle="1" w:styleId="1fc">
    <w:name w:val="Название1"/>
    <w:basedOn w:val="a"/>
    <w:rsid w:val="009460DC"/>
    <w:pPr>
      <w:suppressLineNumbers/>
      <w:suppressAutoHyphens/>
      <w:spacing w:before="120" w:after="120" w:line="276" w:lineRule="auto"/>
    </w:pPr>
    <w:rPr>
      <w:rFonts w:ascii="Calibri"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1">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locked/>
    <w:rsid w:val="009460DC"/>
    <w:rPr>
      <w:sz w:val="24"/>
      <w:lang w:val="x-none" w:eastAsia="ar-SA" w:bidi="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sz w:val="28"/>
    </w:rPr>
  </w:style>
  <w:style w:type="paragraph" w:customStyle="1" w:styleId="S2">
    <w:name w:val="S_Маркированный"/>
    <w:basedOn w:val="affffffff2"/>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2EAF1"/>
      </w:tcPr>
    </w:tblStylePr>
    <w:tblStylePr w:type="band1Horz">
      <w:rPr>
        <w:rFonts w:cs="Calibri"/>
      </w:rPr>
      <w:tblPr/>
      <w:tcPr>
        <w:tcBorders>
          <w:left w:val="nil"/>
          <w:right w:val="nil"/>
          <w:insideH w:val="nil"/>
          <w:insideV w:val="nil"/>
        </w:tcBorders>
        <w:shd w:val="clear" w:color="auto" w:fill="D2EAF1"/>
      </w:tcPr>
    </w:tblStylePr>
  </w:style>
  <w:style w:type="paragraph" w:styleId="affffffff2">
    <w:name w:val="List Bullet"/>
    <w:basedOn w:val="a"/>
    <w:uiPriority w:val="99"/>
    <w:unhideWhenUsed/>
    <w:rsid w:val="009460DC"/>
    <w:pPr>
      <w:tabs>
        <w:tab w:val="num" w:pos="720"/>
      </w:tabs>
      <w:suppressAutoHyphens/>
      <w:spacing w:after="200" w:line="276" w:lineRule="auto"/>
      <w:ind w:left="720" w:hanging="360"/>
      <w:contextualSpacing/>
    </w:pPr>
    <w:rPr>
      <w:rFonts w:ascii="Calibri"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6EED5"/>
      </w:tcPr>
    </w:tblStylePr>
    <w:tblStylePr w:type="band1Horz">
      <w:rPr>
        <w:rFonts w:cs="Calibri"/>
      </w:rPr>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FDE4D0"/>
      </w:tcPr>
    </w:tblStylePr>
    <w:tblStylePr w:type="band1Horz">
      <w:rPr>
        <w:rFonts w:cs="Calibri"/>
      </w:rPr>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rPr>
      <w:rFonts w:cs="Times New Roman"/>
    </w:rPr>
  </w:style>
  <w:style w:type="character" w:styleId="HTML1">
    <w:name w:val="HTML Code"/>
    <w:basedOn w:val="a0"/>
    <w:uiPriority w:val="99"/>
    <w:unhideWhenUsed/>
    <w:rsid w:val="0018566D"/>
    <w:rPr>
      <w:rFonts w:ascii="Courier New"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rFonts w:cs="Times New Roman"/>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spacing w:val="-5"/>
      <w:sz w:val="27"/>
      <w:szCs w:val="27"/>
    </w:rPr>
  </w:style>
  <w:style w:type="character" w:customStyle="1" w:styleId="2f3">
    <w:name w:val="Основной текст (2) + Не полужирный"/>
    <w:basedOn w:val="26"/>
    <w:rsid w:val="00D70CE9"/>
    <w:rPr>
      <w:rFonts w:cs="Times New Roman"/>
      <w:b/>
      <w:bCs/>
      <w:color w:val="000000"/>
      <w:spacing w:val="-5"/>
      <w:w w:val="100"/>
      <w:position w:val="0"/>
      <w:sz w:val="27"/>
      <w:szCs w:val="27"/>
      <w:shd w:val="clear" w:color="auto" w:fill="FFFFFF"/>
      <w:lang w:val="ru-RU" w:eastAsia="x-none"/>
    </w:rPr>
  </w:style>
  <w:style w:type="character" w:customStyle="1" w:styleId="120">
    <w:name w:val="Основной текст + 12"/>
    <w:aliases w:val="5 pt1,Интервал 0 pt"/>
    <w:basedOn w:val="afff7"/>
    <w:rsid w:val="00D70CE9"/>
    <w:rPr>
      <w:rFonts w:ascii="Times New Roman" w:hAnsi="Times New Roman" w:cs="Times New Roman"/>
      <w:color w:val="000000"/>
      <w:spacing w:val="-3"/>
      <w:w w:val="100"/>
      <w:position w:val="0"/>
      <w:sz w:val="25"/>
      <w:szCs w:val="25"/>
      <w:u w:val="none"/>
      <w:shd w:val="clear" w:color="auto" w:fill="FFFFFF"/>
      <w:lang w:val="ru-RU" w:eastAsia="x-none"/>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rPr>
      <w:rFonts w:cs="Times New Roman"/>
    </w:rPr>
  </w:style>
  <w:style w:type="character" w:customStyle="1" w:styleId="s100">
    <w:name w:val="s_10"/>
    <w:basedOn w:val="a0"/>
    <w:rsid w:val="009347F7"/>
    <w:rPr>
      <w:rFonts w:cs="Times New Roman"/>
    </w:rPr>
  </w:style>
  <w:style w:type="paragraph" w:customStyle="1" w:styleId="s9">
    <w:name w:val="s_9"/>
    <w:basedOn w:val="a"/>
    <w:rsid w:val="009347F7"/>
    <w:pPr>
      <w:spacing w:before="100" w:beforeAutospacing="1" w:after="100" w:afterAutospacing="1"/>
    </w:pPr>
    <w:rPr>
      <w:rFonts w:ascii="Times" w:hAnsi="Times"/>
      <w:sz w:val="20"/>
      <w:szCs w:val="20"/>
    </w:rPr>
  </w:style>
  <w:style w:type="character" w:customStyle="1" w:styleId="affffffff3">
    <w:name w:val="Цветовое выделение для Текст"/>
    <w:uiPriority w:val="99"/>
    <w:rsid w:val="00022FCA"/>
  </w:style>
  <w:style w:type="character" w:customStyle="1" w:styleId="a5">
    <w:name w:val="Абзац списка Знак"/>
    <w:basedOn w:val="a0"/>
    <w:link w:val="a4"/>
    <w:uiPriority w:val="34"/>
    <w:locked/>
    <w:rsid w:val="00022FCA"/>
    <w:rPr>
      <w:rFonts w:ascii="Calibri" w:hAnsi="Calibri" w:cs="Times New Roman"/>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sz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4">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5">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hAnsi="Cambria" w:cs="Times New Roman"/>
      <w:b/>
      <w:bCs/>
      <w:color w:val="00000A"/>
      <w:kern w:val="28"/>
      <w:sz w:val="32"/>
      <w:szCs w:val="32"/>
    </w:rPr>
  </w:style>
  <w:style w:type="paragraph" w:customStyle="1" w:styleId="affffffff6">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rPr>
  </w:style>
  <w:style w:type="paragraph" w:customStyle="1" w:styleId="nospacing">
    <w:name w:val="nospacing"/>
    <w:basedOn w:val="a"/>
    <w:rsid w:val="00C04C89"/>
    <w:pPr>
      <w:spacing w:before="100" w:beforeAutospacing="1" w:after="100" w:afterAutospacing="1"/>
    </w:pPr>
    <w:rPr>
      <w:lang w:val="en-US"/>
    </w:rPr>
  </w:style>
  <w:style w:type="paragraph" w:customStyle="1" w:styleId="consplustitle0">
    <w:name w:val="consplustitle"/>
    <w:basedOn w:val="a"/>
    <w:rsid w:val="00C04C89"/>
    <w:pPr>
      <w:spacing w:before="100" w:beforeAutospacing="1" w:after="100" w:afterAutospacing="1"/>
    </w:pPr>
    <w:rPr>
      <w:lang w:val="en-US"/>
    </w:rPr>
  </w:style>
  <w:style w:type="paragraph" w:customStyle="1" w:styleId="style20">
    <w:name w:val="style2"/>
    <w:basedOn w:val="a"/>
    <w:rsid w:val="00C04C89"/>
    <w:pPr>
      <w:spacing w:before="100" w:beforeAutospacing="1" w:after="100" w:afterAutospacing="1"/>
    </w:pPr>
    <w:rPr>
      <w:lang w:val="en-US"/>
    </w:rPr>
  </w:style>
  <w:style w:type="paragraph" w:styleId="affffffff7">
    <w:name w:val="Subtitle"/>
    <w:basedOn w:val="a"/>
    <w:next w:val="a"/>
    <w:link w:val="affffffff8"/>
    <w:uiPriority w:val="11"/>
    <w:qFormat/>
    <w:rsid w:val="00C04C89"/>
    <w:pPr>
      <w:numPr>
        <w:ilvl w:val="1"/>
      </w:numPr>
      <w:spacing w:after="200" w:line="276" w:lineRule="auto"/>
    </w:pPr>
    <w:rPr>
      <w:rFonts w:asciiTheme="majorHAnsi" w:eastAsiaTheme="majorEastAsia" w:hAnsiTheme="majorHAnsi"/>
      <w:i/>
      <w:iCs/>
      <w:color w:val="4F81BD" w:themeColor="accent1"/>
      <w:spacing w:val="15"/>
      <w:lang w:val="en-US" w:eastAsia="en-US"/>
    </w:rPr>
  </w:style>
  <w:style w:type="character" w:customStyle="1" w:styleId="affffffff8">
    <w:name w:val="Подзаголовок Знак"/>
    <w:basedOn w:val="a0"/>
    <w:link w:val="affffffff7"/>
    <w:uiPriority w:val="11"/>
    <w:locked/>
    <w:rsid w:val="00C04C89"/>
    <w:rPr>
      <w:rFonts w:asciiTheme="majorHAnsi" w:eastAsiaTheme="majorEastAsia" w:hAnsiTheme="majorHAnsi" w:cs="Times New Roman"/>
      <w:i/>
      <w:iCs/>
      <w:color w:val="4F81BD" w:themeColor="accent1"/>
      <w:spacing w:val="15"/>
      <w:sz w:val="24"/>
      <w:szCs w:val="24"/>
      <w:lang w:val="en-US" w:eastAsia="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i/>
      <w:iCs/>
      <w:color w:val="000000" w:themeColor="text1"/>
      <w:sz w:val="22"/>
      <w:szCs w:val="22"/>
      <w:lang w:val="en-US" w:eastAsia="en-US"/>
    </w:rPr>
  </w:style>
  <w:style w:type="character" w:customStyle="1" w:styleId="2f5">
    <w:name w:val="Цитата 2 Знак"/>
    <w:basedOn w:val="a0"/>
    <w:link w:val="2f4"/>
    <w:uiPriority w:val="29"/>
    <w:locked/>
    <w:rsid w:val="00C04C89"/>
    <w:rPr>
      <w:rFonts w:asciiTheme="minorHAnsi" w:eastAsiaTheme="minorEastAsia" w:hAnsiTheme="minorHAnsi" w:cs="Times New Roman"/>
      <w:i/>
      <w:iCs/>
      <w:color w:val="000000" w:themeColor="text1"/>
      <w:sz w:val="22"/>
      <w:szCs w:val="22"/>
      <w:lang w:val="en-US" w:eastAsia="en-US"/>
    </w:rPr>
  </w:style>
  <w:style w:type="paragraph" w:styleId="affffffff9">
    <w:name w:val="Intense Quote"/>
    <w:basedOn w:val="a"/>
    <w:next w:val="a"/>
    <w:link w:val="affffffffa"/>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b/>
      <w:bCs/>
      <w:i/>
      <w:iCs/>
      <w:color w:val="4F81BD" w:themeColor="accent1"/>
      <w:sz w:val="22"/>
      <w:szCs w:val="22"/>
      <w:lang w:val="en-US" w:eastAsia="en-US"/>
    </w:rPr>
  </w:style>
  <w:style w:type="character" w:customStyle="1" w:styleId="affffffffa">
    <w:name w:val="Выделенная цитата Знак"/>
    <w:basedOn w:val="a0"/>
    <w:link w:val="affffffff9"/>
    <w:uiPriority w:val="30"/>
    <w:locked/>
    <w:rsid w:val="00C04C89"/>
    <w:rPr>
      <w:rFonts w:asciiTheme="minorHAnsi" w:eastAsiaTheme="minorEastAsia" w:hAnsiTheme="minorHAnsi" w:cs="Times New Roman"/>
      <w:b/>
      <w:bCs/>
      <w:i/>
      <w:iCs/>
      <w:color w:val="4F81BD" w:themeColor="accent1"/>
      <w:sz w:val="22"/>
      <w:szCs w:val="22"/>
      <w:lang w:val="en-US" w:eastAsia="en-US"/>
    </w:rPr>
  </w:style>
  <w:style w:type="character" w:styleId="affffffffb">
    <w:name w:val="Subtle Emphasis"/>
    <w:basedOn w:val="a0"/>
    <w:uiPriority w:val="19"/>
    <w:qFormat/>
    <w:rsid w:val="00C04C89"/>
    <w:rPr>
      <w:rFonts w:cs="Times New Roman"/>
      <w:i/>
      <w:iCs/>
      <w:color w:val="808080" w:themeColor="text1" w:themeTint="7F"/>
    </w:rPr>
  </w:style>
  <w:style w:type="character" w:styleId="affffffffc">
    <w:name w:val="Intense Emphasis"/>
    <w:basedOn w:val="a0"/>
    <w:uiPriority w:val="21"/>
    <w:qFormat/>
    <w:rsid w:val="00C04C89"/>
    <w:rPr>
      <w:rFonts w:cs="Times New Roman"/>
      <w:b/>
      <w:bCs/>
      <w:i/>
      <w:iCs/>
      <w:color w:val="4F81BD" w:themeColor="accent1"/>
    </w:rPr>
  </w:style>
  <w:style w:type="character" w:styleId="affffffffd">
    <w:name w:val="Subtle Reference"/>
    <w:basedOn w:val="a0"/>
    <w:uiPriority w:val="31"/>
    <w:qFormat/>
    <w:rsid w:val="00C04C89"/>
    <w:rPr>
      <w:rFonts w:cs="Times New Roman"/>
      <w:smallCaps/>
      <w:color w:val="C0504D" w:themeColor="accent2"/>
      <w:u w:val="single"/>
    </w:rPr>
  </w:style>
  <w:style w:type="character" w:styleId="affffffffe">
    <w:name w:val="Intense Reference"/>
    <w:basedOn w:val="a0"/>
    <w:uiPriority w:val="32"/>
    <w:qFormat/>
    <w:rsid w:val="00C04C89"/>
    <w:rPr>
      <w:rFonts w:cs="Times New Roman"/>
      <w:b/>
      <w:bCs/>
      <w:smallCaps/>
      <w:color w:val="C0504D" w:themeColor="accent2"/>
      <w:spacing w:val="5"/>
      <w:u w:val="single"/>
    </w:rPr>
  </w:style>
  <w:style w:type="character" w:styleId="afffffffff">
    <w:name w:val="Book Title"/>
    <w:basedOn w:val="a0"/>
    <w:uiPriority w:val="33"/>
    <w:qFormat/>
    <w:rsid w:val="00C04C89"/>
    <w:rPr>
      <w:rFonts w:cs="Times New Roman"/>
      <w:b/>
      <w:bCs/>
      <w:smallCaps/>
      <w:spacing w:val="5"/>
    </w:rPr>
  </w:style>
  <w:style w:type="paragraph" w:styleId="afffffffff0">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bCs/>
      <w:color w:val="365F91" w:themeColor="accent1" w:themeShade="BF"/>
      <w:szCs w:val="28"/>
      <w:lang w:val="en-US" w:eastAsia="en-US"/>
    </w:rPr>
  </w:style>
  <w:style w:type="paragraph" w:customStyle="1" w:styleId="113">
    <w:name w:val="Заголовок11"/>
    <w:basedOn w:val="a"/>
    <w:next w:val="af7"/>
    <w:rsid w:val="00C04C89"/>
    <w:pPr>
      <w:keepNext/>
      <w:suppressAutoHyphens/>
      <w:spacing w:before="240" w:after="120"/>
      <w:ind w:firstLine="539"/>
      <w:jc w:val="both"/>
    </w:pPr>
    <w:rPr>
      <w:rFonts w:ascii="Arial" w:hAnsi="Arial" w:cs="Mangal"/>
      <w:sz w:val="28"/>
      <w:szCs w:val="28"/>
      <w:lang w:eastAsia="zh-CN"/>
    </w:rPr>
  </w:style>
  <w:style w:type="paragraph" w:customStyle="1" w:styleId="1110">
    <w:name w:val="Заголовок 111"/>
    <w:basedOn w:val="Standard"/>
    <w:next w:val="Standard"/>
    <w:qFormat/>
    <w:rsid w:val="00C04C89"/>
    <w:pPr>
      <w:keepNext/>
    </w:pPr>
    <w:rPr>
      <w:sz w:val="26"/>
      <w:szCs w:val="26"/>
    </w:rPr>
  </w:style>
  <w:style w:type="paragraph" w:customStyle="1" w:styleId="2110">
    <w:name w:val="Заголовок 21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Pro-Gramma">
    <w:name w:val="Pro-Gramma"/>
    <w:basedOn w:val="a"/>
    <w:rsid w:val="00EE20A4"/>
    <w:pPr>
      <w:spacing w:before="120" w:line="288" w:lineRule="auto"/>
      <w:ind w:left="1134"/>
      <w:jc w:val="both"/>
    </w:pPr>
    <w:rPr>
      <w:rFonts w:ascii="Georgia" w:hAnsi="Georgia"/>
      <w:sz w:val="20"/>
    </w:rPr>
  </w:style>
  <w:style w:type="paragraph" w:customStyle="1" w:styleId="Pro-List1">
    <w:name w:val="Pro-List #1"/>
    <w:basedOn w:val="Pro-Gramma"/>
    <w:rsid w:val="00EE20A4"/>
    <w:pPr>
      <w:tabs>
        <w:tab w:val="left" w:pos="1134"/>
      </w:tabs>
      <w:spacing w:before="180"/>
      <w:ind w:hanging="425"/>
    </w:pPr>
  </w:style>
  <w:style w:type="numbering" w:styleId="111111">
    <w:name w:val="Outline List 2"/>
    <w:basedOn w:val="a2"/>
    <w:uiPriority w:val="99"/>
    <w:semiHidden/>
    <w:unhideWhenUsed/>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semiHidden="1" w:uiPriority="99" w:unhideWhenUsed="1" w:qFormat="1"/>
    <w:lsdException w:name="footnote text" w:semiHidden="1" w:uiPriority="99" w:unhideWhenUsed="1"/>
    <w:lsdException w:name="header" w:semiHidden="1" w:uiPriority="99" w:unhideWhenUsed="1"/>
    <w:lsdException w:name="footer" w:semiHidden="1" w:uiPriority="99" w:unhideWhenUsed="1"/>
    <w:lsdException w:name="caption" w:semiHidden="1" w:unhideWhenUsed="1" w:qFormat="1"/>
    <w:lsdException w:name="footnote reference" w:semiHidden="1" w:uiPriority="99" w:unhideWhenUsed="1"/>
    <w:lsdException w:name="List Bullet" w:semiHidden="1" w:uiPriority="99" w:unhideWhenUsed="1"/>
    <w:lsdException w:name="Title" w:qFormat="1"/>
    <w:lsdException w:name="Subtitle" w:qFormat="1"/>
    <w:lsdException w:name="Body Text Indent 2" w:semiHidden="1" w:uiPriority="99" w:unhideWhenUsed="1"/>
    <w:lsdException w:name="Body Text Indent 3" w:semiHidden="1" w:uiPriority="99" w:unhideWhenUsed="1"/>
    <w:lsdException w:name="Strong" w:uiPriority="22" w:qFormat="1"/>
    <w:lsdException w:name="Emphasis" w:uiPriority="20" w:qFormat="1"/>
    <w:lsdException w:name="Normal (Web)" w:semiHidden="1" w:unhideWhenUsed="1" w:qFormat="1"/>
    <w:lsdException w:name="HTML Code" w:semiHidden="1" w:uiPriority="99" w:unhideWhenUsed="1"/>
    <w:lsdException w:name="HTML Preformatted" w:semiHidden="1" w:uiPriority="99" w:unhideWhenUsed="1"/>
    <w:lsdException w:name="No List" w:semiHidden="1" w:uiPriority="99"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uiPriority w:val="9"/>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iPriority w:val="9"/>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uiPriority w:val="9"/>
    <w:qFormat/>
    <w:rsid w:val="00975014"/>
    <w:pPr>
      <w:keepNext/>
      <w:ind w:firstLine="600"/>
      <w:outlineLvl w:val="6"/>
    </w:pPr>
    <w:rPr>
      <w:b/>
      <w:szCs w:val="20"/>
    </w:rPr>
  </w:style>
  <w:style w:type="paragraph" w:styleId="8">
    <w:name w:val="heading 8"/>
    <w:basedOn w:val="a"/>
    <w:next w:val="a"/>
    <w:link w:val="80"/>
    <w:uiPriority w:val="9"/>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
    <w:qFormat/>
    <w:locked/>
    <w:rsid w:val="00540C9D"/>
    <w:rPr>
      <w:rFonts w:cs="Times New Roman"/>
      <w:b/>
      <w:sz w:val="24"/>
      <w:szCs w:val="24"/>
    </w:rPr>
  </w:style>
  <w:style w:type="character" w:customStyle="1" w:styleId="20">
    <w:name w:val="Заголовок 2 Знак"/>
    <w:aliases w:val="H2 Знак,&quot;Изумруд&quot; Знак"/>
    <w:basedOn w:val="a0"/>
    <w:link w:val="2"/>
    <w:uiPriority w:val="99"/>
    <w:locked/>
    <w:rsid w:val="00E412B2"/>
    <w:rPr>
      <w:rFonts w:ascii="Cambria" w:hAnsi="Cambria" w:cs="Times New Roman"/>
      <w:b/>
      <w:bCs/>
      <w:i/>
      <w:iCs/>
      <w:sz w:val="28"/>
      <w:szCs w:val="28"/>
    </w:rPr>
  </w:style>
  <w:style w:type="character" w:customStyle="1" w:styleId="30">
    <w:name w:val="Заголовок 3 Знак"/>
    <w:basedOn w:val="a0"/>
    <w:link w:val="3"/>
    <w:uiPriority w:val="9"/>
    <w:locked/>
    <w:rsid w:val="00775F63"/>
    <w:rPr>
      <w:rFonts w:ascii="Cambria" w:hAnsi="Cambria" w:cs="Times New Roman"/>
      <w:b/>
      <w:bCs/>
      <w:sz w:val="26"/>
      <w:szCs w:val="26"/>
    </w:rPr>
  </w:style>
  <w:style w:type="character" w:customStyle="1" w:styleId="40">
    <w:name w:val="Заголовок 4 Знак"/>
    <w:basedOn w:val="a0"/>
    <w:link w:val="4"/>
    <w:uiPriority w:val="9"/>
    <w:locked/>
    <w:rsid w:val="00975014"/>
    <w:rPr>
      <w:rFonts w:cs="Times New Roman"/>
      <w:b/>
      <w:bCs/>
      <w:sz w:val="24"/>
      <w:szCs w:val="24"/>
    </w:rPr>
  </w:style>
  <w:style w:type="character" w:customStyle="1" w:styleId="50">
    <w:name w:val="Заголовок 5 Знак"/>
    <w:basedOn w:val="a0"/>
    <w:link w:val="5"/>
    <w:uiPriority w:val="9"/>
    <w:locked/>
    <w:rsid w:val="00975014"/>
    <w:rPr>
      <w:rFonts w:ascii="Calibri" w:hAnsi="Calibri" w:cs="Times New Roman"/>
      <w:b/>
      <w:bCs/>
      <w:i/>
      <w:iCs/>
      <w:sz w:val="26"/>
      <w:szCs w:val="26"/>
    </w:rPr>
  </w:style>
  <w:style w:type="character" w:customStyle="1" w:styleId="60">
    <w:name w:val="Заголовок 6 Знак"/>
    <w:aliases w:val="H6 Знак"/>
    <w:basedOn w:val="a0"/>
    <w:link w:val="6"/>
    <w:uiPriority w:val="9"/>
    <w:locked/>
    <w:rsid w:val="00975014"/>
    <w:rPr>
      <w:rFonts w:cs="Times New Roman"/>
      <w:sz w:val="24"/>
    </w:rPr>
  </w:style>
  <w:style w:type="character" w:customStyle="1" w:styleId="70">
    <w:name w:val="Заголовок 7 Знак"/>
    <w:basedOn w:val="a0"/>
    <w:link w:val="7"/>
    <w:uiPriority w:val="9"/>
    <w:locked/>
    <w:rsid w:val="00975014"/>
    <w:rPr>
      <w:rFonts w:cs="Times New Roman"/>
      <w:b/>
      <w:sz w:val="24"/>
    </w:rPr>
  </w:style>
  <w:style w:type="character" w:customStyle="1" w:styleId="80">
    <w:name w:val="Заголовок 8 Знак"/>
    <w:basedOn w:val="a0"/>
    <w:link w:val="8"/>
    <w:uiPriority w:val="9"/>
    <w:locked/>
    <w:rsid w:val="00975014"/>
    <w:rPr>
      <w:rFonts w:cs="Times New Roman"/>
      <w:sz w:val="24"/>
      <w:szCs w:val="24"/>
    </w:rPr>
  </w:style>
  <w:style w:type="character" w:customStyle="1" w:styleId="90">
    <w:name w:val="Заголовок 9 Знак"/>
    <w:basedOn w:val="a0"/>
    <w:link w:val="9"/>
    <w:uiPriority w:val="9"/>
    <w:locked/>
    <w:rsid w:val="00975014"/>
    <w:rPr>
      <w:rFonts w:cs="Times New Roman"/>
      <w:sz w:val="24"/>
      <w:szCs w:val="24"/>
    </w:rPr>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uiPriority w:val="99"/>
    <w:rsid w:val="004C4DBD"/>
    <w:rPr>
      <w:rFonts w:cs="Times New Roman"/>
      <w:color w:val="0000FF"/>
      <w:u w:val="single"/>
    </w:rPr>
  </w:style>
  <w:style w:type="paragraph" w:styleId="a9">
    <w:name w:val="header"/>
    <w:aliases w:val="ВерхКолонтитул"/>
    <w:basedOn w:val="a"/>
    <w:link w:val="aa"/>
    <w:uiPriority w:val="99"/>
    <w:rsid w:val="007342A4"/>
    <w:pPr>
      <w:tabs>
        <w:tab w:val="center" w:pos="4677"/>
        <w:tab w:val="right" w:pos="9355"/>
      </w:tabs>
    </w:pPr>
  </w:style>
  <w:style w:type="character" w:customStyle="1" w:styleId="aa">
    <w:name w:val="Верхний колонтитул Знак"/>
    <w:aliases w:val="ВерхКолонтитул Знак"/>
    <w:basedOn w:val="a0"/>
    <w:link w:val="a9"/>
    <w:uiPriority w:val="99"/>
    <w:locked/>
    <w:rsid w:val="007342A4"/>
    <w:rPr>
      <w:rFonts w:cs="Times New Roman"/>
      <w:sz w:val="24"/>
      <w:szCs w:val="24"/>
    </w:rPr>
  </w:style>
  <w:style w:type="paragraph" w:styleId="ab">
    <w:name w:val="Body Text Indent"/>
    <w:aliases w:val="Основной текст 1,Нумерованный список !!"/>
    <w:basedOn w:val="a"/>
    <w:link w:val="ac"/>
    <w:uiPriority w:val="99"/>
    <w:rsid w:val="00D97160"/>
    <w:pPr>
      <w:ind w:firstLine="708"/>
      <w:jc w:val="both"/>
    </w:pPr>
    <w:rPr>
      <w:sz w:val="28"/>
      <w:szCs w:val="20"/>
    </w:rPr>
  </w:style>
  <w:style w:type="character" w:customStyle="1" w:styleId="ac">
    <w:name w:val="Основной текст с отступом Знак"/>
    <w:aliases w:val="Основной текст 1 Знак,Нумерованный список !! Знак"/>
    <w:basedOn w:val="a0"/>
    <w:link w:val="ab"/>
    <w:uiPriority w:val="99"/>
    <w:semiHidden/>
    <w:locked/>
    <w:rPr>
      <w:rFonts w:cs="Times New Roman"/>
      <w:sz w:val="24"/>
      <w:szCs w:val="24"/>
    </w:rPr>
  </w:style>
  <w:style w:type="character" w:customStyle="1" w:styleId="12">
    <w:name w:val="Основной текст с отступом Знак1"/>
    <w:aliases w:val="Основной текст 1 Знак1,Нумерованный список !! Знак1"/>
    <w:basedOn w:val="a0"/>
    <w:uiPriority w:val="99"/>
    <w:semiHidden/>
    <w:rPr>
      <w:rFonts w:cs="Times New Roman"/>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locked/>
    <w:rsid w:val="007342A4"/>
    <w:rPr>
      <w:rFonts w:cs="Times New Roman"/>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sz w:val="24"/>
    </w:rPr>
  </w:style>
  <w:style w:type="character" w:customStyle="1" w:styleId="FontStyle21">
    <w:name w:val="Font Style21"/>
    <w:rsid w:val="0069351C"/>
    <w:rPr>
      <w:rFonts w:ascii="Georgia" w:hAnsi="Georgia"/>
      <w:b/>
      <w:sz w:val="20"/>
    </w:rPr>
  </w:style>
  <w:style w:type="character" w:customStyle="1" w:styleId="FontStyle22">
    <w:name w:val="Font Style22"/>
    <w:rsid w:val="0069351C"/>
    <w:rPr>
      <w:rFonts w:ascii="Times New Roman" w:hAnsi="Times New Roman"/>
      <w:sz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rFonts w:cs="Times New Roman"/>
      <w:b/>
      <w:bCs/>
    </w:rPr>
  </w:style>
  <w:style w:type="character" w:customStyle="1" w:styleId="text">
    <w:name w:val="text"/>
    <w:basedOn w:val="a0"/>
    <w:rsid w:val="00E15623"/>
    <w:rPr>
      <w:rFonts w:cs="Times New Roman"/>
    </w:rPr>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b/>
      <w:sz w:val="24"/>
    </w:rPr>
  </w:style>
  <w:style w:type="character" w:customStyle="1" w:styleId="spelle">
    <w:name w:val="spelle"/>
    <w:basedOn w:val="a0"/>
    <w:rsid w:val="00D24489"/>
    <w:rPr>
      <w:rFonts w:cs="Times New Roman"/>
    </w:rPr>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locked/>
    <w:rsid w:val="00D24489"/>
    <w:rPr>
      <w:rFonts w:ascii="Courier New" w:hAnsi="Courier New" w:cs="Courier New"/>
      <w:lang w:val="x-none" w:eastAsia="ar-SA" w:bidi="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uiPriority w:val="99"/>
    <w:rsid w:val="007807D9"/>
    <w:rPr>
      <w:rFonts w:cs="Times New Roman"/>
    </w:rPr>
  </w:style>
  <w:style w:type="character" w:customStyle="1" w:styleId="af3">
    <w:name w:val="Гипертекстовая ссылка"/>
    <w:rsid w:val="00775F63"/>
    <w:rPr>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uiPriority w:val="99"/>
    <w:rsid w:val="008623EF"/>
    <w:pPr>
      <w:spacing w:after="120"/>
    </w:pPr>
  </w:style>
  <w:style w:type="character" w:customStyle="1" w:styleId="af8">
    <w:name w:val="Основной текст Знак"/>
    <w:basedOn w:val="a0"/>
    <w:link w:val="af7"/>
    <w:uiPriority w:val="99"/>
    <w:locked/>
    <w:rsid w:val="008623EF"/>
    <w:rPr>
      <w:rFonts w:cs="Times New Roman"/>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paragraph" w:styleId="32">
    <w:name w:val="Body Text 3"/>
    <w:basedOn w:val="a"/>
    <w:link w:val="33"/>
    <w:uiPriority w:val="99"/>
    <w:rsid w:val="00975014"/>
    <w:pPr>
      <w:spacing w:after="120"/>
    </w:pPr>
    <w:rPr>
      <w:sz w:val="16"/>
      <w:szCs w:val="16"/>
    </w:rPr>
  </w:style>
  <w:style w:type="character" w:customStyle="1" w:styleId="33">
    <w:name w:val="Основной текст 3 Знак"/>
    <w:basedOn w:val="a0"/>
    <w:link w:val="32"/>
    <w:uiPriority w:val="99"/>
    <w:locked/>
    <w:rsid w:val="00975014"/>
    <w:rPr>
      <w:rFonts w:cs="Times New Roman"/>
      <w:sz w:val="16"/>
      <w:szCs w:val="16"/>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locked/>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uiPriority w:val="99"/>
    <w:rsid w:val="00975014"/>
    <w:rPr>
      <w:rFonts w:ascii="Courier New" w:hAnsi="Courier New" w:cs="Courier New"/>
      <w:sz w:val="20"/>
      <w:szCs w:val="20"/>
    </w:rPr>
  </w:style>
  <w:style w:type="character" w:customStyle="1" w:styleId="afc">
    <w:name w:val="Текст Знак"/>
    <w:basedOn w:val="a0"/>
    <w:link w:val="afb"/>
    <w:uiPriority w:val="99"/>
    <w:locked/>
    <w:rsid w:val="00975014"/>
    <w:rPr>
      <w:rFonts w:ascii="Courier New" w:hAnsi="Courier New" w:cs="Courier New"/>
    </w:rPr>
  </w:style>
  <w:style w:type="paragraph" w:styleId="afd">
    <w:name w:val="List"/>
    <w:basedOn w:val="a"/>
    <w:uiPriority w:val="99"/>
    <w:rsid w:val="00975014"/>
    <w:pPr>
      <w:ind w:left="283" w:hanging="283"/>
    </w:pPr>
    <w:rPr>
      <w:sz w:val="20"/>
      <w:szCs w:val="20"/>
    </w:rPr>
  </w:style>
  <w:style w:type="paragraph" w:styleId="afe">
    <w:name w:val="List Continue"/>
    <w:basedOn w:val="a"/>
    <w:uiPriority w:val="99"/>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locked/>
    <w:rsid w:val="00975014"/>
    <w:rPr>
      <w:rFonts w:cs="Times New Roman"/>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locked/>
    <w:rsid w:val="00975014"/>
    <w:rPr>
      <w:rFonts w:cs="Times New Roman"/>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uiPriority w:val="99"/>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uiPriority w:val="99"/>
    <w:locked/>
    <w:rsid w:val="00975014"/>
    <w:rPr>
      <w:rFonts w:cs="Times New Roman"/>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uiPriority w:val="99"/>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rFonts w:cs="Times New Roman"/>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rFonts w:cs="Times New Roman"/>
      <w:b/>
      <w:bCs/>
      <w:strike/>
      <w:color w:val="808000"/>
    </w:rPr>
  </w:style>
  <w:style w:type="character" w:customStyle="1" w:styleId="36">
    <w:name w:val="Основной текст (3)_"/>
    <w:basedOn w:val="a0"/>
    <w:link w:val="310"/>
    <w:locked/>
    <w:rsid w:val="0023442E"/>
    <w:rPr>
      <w:rFonts w:cs="Times New Roman"/>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rFonts w:cs="Times New Roman"/>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rFonts w:cs="Times New Roman"/>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rFonts w:cs="Times New Roman"/>
      <w:sz w:val="22"/>
      <w:szCs w:val="22"/>
      <w:u w:val="single"/>
      <w:shd w:val="clear" w:color="auto" w:fill="FFFFFF"/>
      <w:lang w:bidi="ar-SA"/>
    </w:rPr>
  </w:style>
  <w:style w:type="character" w:customStyle="1" w:styleId="130">
    <w:name w:val="Основной текст + 13"/>
    <w:aliases w:val="5 pt"/>
    <w:basedOn w:val="a0"/>
    <w:rsid w:val="0023442E"/>
    <w:rPr>
      <w:rFonts w:cs="Times New Roman"/>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2">
    <w:name w:val="Document Map"/>
    <w:basedOn w:val="a"/>
    <w:link w:val="afff3"/>
    <w:uiPriority w:val="99"/>
    <w:rsid w:val="00F53B3E"/>
    <w:rPr>
      <w:rFonts w:ascii="Tahoma" w:hAnsi="Tahoma" w:cs="Tahoma"/>
      <w:sz w:val="16"/>
      <w:szCs w:val="16"/>
    </w:rPr>
  </w:style>
  <w:style w:type="character" w:customStyle="1" w:styleId="afff3">
    <w:name w:val="Схема документа Знак"/>
    <w:basedOn w:val="a0"/>
    <w:link w:val="afff2"/>
    <w:uiPriority w:val="99"/>
    <w:locked/>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uiPriority w:val="99"/>
    <w:rsid w:val="007F2DAF"/>
    <w:pPr>
      <w:autoSpaceDE w:val="0"/>
      <w:autoSpaceDN w:val="0"/>
      <w:adjustRightInd w:val="0"/>
      <w:spacing w:line="200" w:lineRule="atLeast"/>
      <w:jc w:val="right"/>
    </w:pPr>
    <w:rPr>
      <w:b/>
      <w:bCs/>
      <w:i/>
      <w:iCs/>
      <w:color w:val="000000"/>
      <w:sz w:val="20"/>
      <w:szCs w:val="20"/>
      <w:lang w:eastAsia="en-US"/>
    </w:rPr>
  </w:style>
  <w:style w:type="character" w:customStyle="1" w:styleId="afff6">
    <w:name w:val="Подпись Знак"/>
    <w:basedOn w:val="a0"/>
    <w:link w:val="afff5"/>
    <w:uiPriority w:val="99"/>
    <w:locked/>
    <w:rsid w:val="007F2DAF"/>
    <w:rPr>
      <w:rFonts w:eastAsia="Times New Roman" w:cs="Times New Roman"/>
      <w:b/>
      <w:bCs/>
      <w:i/>
      <w:iCs/>
      <w:color w:val="000000"/>
      <w:lang w:val="x-none" w:eastAsia="en-US"/>
    </w:rPr>
  </w:style>
  <w:style w:type="table" w:customStyle="1" w:styleId="14">
    <w:name w:val="Сетка таблицы1"/>
    <w:basedOn w:val="a1"/>
    <w:next w:val="a3"/>
    <w:rsid w:val="00046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Основной текст_"/>
    <w:basedOn w:val="a0"/>
    <w:link w:val="15"/>
    <w:locked/>
    <w:rsid w:val="004F6982"/>
    <w:rPr>
      <w:rFonts w:cs="Times New Roman"/>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rFonts w:cs="Times New Roman"/>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style>
  <w:style w:type="character" w:customStyle="1" w:styleId="WW8Num4z0">
    <w:name w:val="WW8Num4z0"/>
    <w:rsid w:val="009B05AB"/>
    <w:rPr>
      <w:rFonts w:ascii="Times New Roman" w:hAnsi="Times New Roman"/>
    </w:rPr>
  </w:style>
  <w:style w:type="character" w:customStyle="1" w:styleId="WW8Num5z0">
    <w:name w:val="WW8Num5z0"/>
    <w:rsid w:val="009B05AB"/>
    <w:rPr>
      <w:rFonts w:ascii="Times New Roman" w:hAnsi="Times New Roman"/>
    </w:rPr>
  </w:style>
  <w:style w:type="character" w:customStyle="1" w:styleId="WW8Num6z0">
    <w:name w:val="WW8Num6z0"/>
    <w:rsid w:val="009B05AB"/>
    <w:rPr>
      <w:rFonts w:ascii="Times New Roman" w:hAnsi="Times New Roman"/>
    </w:rPr>
  </w:style>
  <w:style w:type="character" w:customStyle="1" w:styleId="WW8Num7z0">
    <w:name w:val="WW8Num7z0"/>
    <w:rsid w:val="009B05AB"/>
    <w:rPr>
      <w:rFonts w:ascii="Times New Roman" w:hAnsi="Times New Roman"/>
    </w:rPr>
  </w:style>
  <w:style w:type="character" w:customStyle="1" w:styleId="WW8Num8z0">
    <w:name w:val="WW8Num8z0"/>
    <w:rsid w:val="009B05AB"/>
    <w:rPr>
      <w:rFonts w:ascii="Times New Roman" w:hAnsi="Times New Roman"/>
    </w:rPr>
  </w:style>
  <w:style w:type="character" w:customStyle="1" w:styleId="WW8Num9z0">
    <w:name w:val="WW8Num9z0"/>
    <w:rsid w:val="009B05AB"/>
    <w:rPr>
      <w:rFonts w:ascii="Times New Roman" w:hAnsi="Times New Roman"/>
    </w:rPr>
  </w:style>
  <w:style w:type="character" w:customStyle="1" w:styleId="WW8Num10z0">
    <w:name w:val="WW8Num10z0"/>
    <w:rsid w:val="009B05AB"/>
    <w:rPr>
      <w:rFonts w:ascii="Times New Roman" w:hAnsi="Times New Roman"/>
    </w:rPr>
  </w:style>
  <w:style w:type="character" w:customStyle="1" w:styleId="WW8Num11z0">
    <w:name w:val="WW8Num11z0"/>
    <w:rsid w:val="009B05AB"/>
    <w:rPr>
      <w:rFonts w:ascii="Times New Roman" w:hAnsi="Times New Roman"/>
    </w:rPr>
  </w:style>
  <w:style w:type="character" w:customStyle="1" w:styleId="WW8Num12z0">
    <w:name w:val="WW8Num12z0"/>
    <w:rsid w:val="009B05AB"/>
    <w:rPr>
      <w:rFonts w:ascii="Times New Roman" w:hAnsi="Times New Roman"/>
    </w:rPr>
  </w:style>
  <w:style w:type="character" w:customStyle="1" w:styleId="WW8Num13z0">
    <w:name w:val="WW8Num13z0"/>
    <w:rsid w:val="009B05AB"/>
    <w:rPr>
      <w:rFonts w:ascii="Times New Roman" w:hAnsi="Times New Roman"/>
    </w:rPr>
  </w:style>
  <w:style w:type="character" w:customStyle="1" w:styleId="WW8Num14z0">
    <w:name w:val="WW8Num14z0"/>
    <w:rsid w:val="009B05AB"/>
    <w:rPr>
      <w:rFonts w:ascii="Times New Roman" w:hAnsi="Times New Roman"/>
    </w:rPr>
  </w:style>
  <w:style w:type="character" w:customStyle="1" w:styleId="WW8Num15z0">
    <w:name w:val="WW8Num15z0"/>
    <w:rsid w:val="009B05AB"/>
    <w:rPr>
      <w:rFonts w:ascii="Times New Roman" w:hAnsi="Times New Roman"/>
    </w:rPr>
  </w:style>
  <w:style w:type="character" w:customStyle="1" w:styleId="WW8Num16z0">
    <w:name w:val="WW8Num16z0"/>
    <w:rsid w:val="009B05AB"/>
    <w:rPr>
      <w:rFonts w:ascii="Times New Roman" w:hAnsi="Times New Roman"/>
    </w:rPr>
  </w:style>
  <w:style w:type="character" w:customStyle="1" w:styleId="WW8Num17z0">
    <w:name w:val="WW8Num17z0"/>
    <w:rsid w:val="009B05AB"/>
    <w:rPr>
      <w:rFonts w:ascii="Times New Roman" w:hAnsi="Times New Roman"/>
    </w:rPr>
  </w:style>
  <w:style w:type="character" w:customStyle="1" w:styleId="WW8Num18z0">
    <w:name w:val="WW8Num18z0"/>
    <w:rsid w:val="009B05AB"/>
    <w:rPr>
      <w:rFonts w:ascii="Times New Roman" w:hAnsi="Times New Roman"/>
    </w:rPr>
  </w:style>
  <w:style w:type="character" w:customStyle="1" w:styleId="WW8Num19z0">
    <w:name w:val="WW8Num19z0"/>
    <w:rsid w:val="009B05AB"/>
    <w:rPr>
      <w:rFonts w:ascii="Times New Roman" w:hAnsi="Times New Roman"/>
    </w:rPr>
  </w:style>
  <w:style w:type="character" w:customStyle="1" w:styleId="WW8Num20z0">
    <w:name w:val="WW8Num20z0"/>
    <w:rsid w:val="009B05AB"/>
    <w:rPr>
      <w:rFonts w:ascii="Times New Roman" w:hAnsi="Times New Roman"/>
    </w:rPr>
  </w:style>
  <w:style w:type="character" w:customStyle="1" w:styleId="WW8Num21z0">
    <w:name w:val="WW8Num21z0"/>
    <w:rsid w:val="009B05AB"/>
    <w:rPr>
      <w:rFonts w:ascii="Times New Roman" w:hAnsi="Times New Roman"/>
    </w:rPr>
  </w:style>
  <w:style w:type="character" w:customStyle="1" w:styleId="WW8Num22z0">
    <w:name w:val="WW8Num22z0"/>
    <w:rsid w:val="009B05AB"/>
    <w:rPr>
      <w:rFonts w:ascii="Times New Roman" w:hAnsi="Times New Roman"/>
    </w:rPr>
  </w:style>
  <w:style w:type="character" w:customStyle="1" w:styleId="WW8Num23z0">
    <w:name w:val="WW8Num23z0"/>
    <w:rsid w:val="009B05AB"/>
    <w:rPr>
      <w:rFonts w:ascii="Times New Roman" w:hAnsi="Times New Roman"/>
    </w:rPr>
  </w:style>
  <w:style w:type="character" w:customStyle="1" w:styleId="WW8Num24z0">
    <w:name w:val="WW8Num24z0"/>
    <w:rsid w:val="009B05AB"/>
    <w:rPr>
      <w:rFonts w:ascii="Times New Roman" w:hAnsi="Times New Roman"/>
    </w:rPr>
  </w:style>
  <w:style w:type="character" w:customStyle="1" w:styleId="WW8Num26z0">
    <w:name w:val="WW8Num26z0"/>
    <w:rsid w:val="009B05AB"/>
    <w:rPr>
      <w:rFonts w:ascii="Times New Roman" w:hAnsi="Times New Roman"/>
    </w:rPr>
  </w:style>
  <w:style w:type="character" w:customStyle="1" w:styleId="WW8Num27z0">
    <w:name w:val="WW8Num27z0"/>
    <w:rsid w:val="009B05AB"/>
    <w:rPr>
      <w:rFonts w:ascii="Times New Roman" w:hAnsi="Times New Roman"/>
    </w:rPr>
  </w:style>
  <w:style w:type="character" w:customStyle="1" w:styleId="WW8Num28z0">
    <w:name w:val="WW8Num28z0"/>
    <w:rsid w:val="009B05AB"/>
    <w:rPr>
      <w:rFonts w:ascii="Times New Roman" w:hAnsi="Times New Roman"/>
    </w:rPr>
  </w:style>
  <w:style w:type="character" w:customStyle="1" w:styleId="WW8Num29z0">
    <w:name w:val="WW8Num29z0"/>
    <w:rsid w:val="009B05AB"/>
    <w:rPr>
      <w:rFonts w:ascii="Times New Roman" w:hAnsi="Times New Roman"/>
    </w:rPr>
  </w:style>
  <w:style w:type="character" w:customStyle="1" w:styleId="WW8Num30z0">
    <w:name w:val="WW8Num30z0"/>
    <w:rsid w:val="009B05AB"/>
    <w:rPr>
      <w:rFonts w:ascii="Times New Roman" w:hAnsi="Times New Roman"/>
    </w:rPr>
  </w:style>
  <w:style w:type="character" w:customStyle="1" w:styleId="WW8Num31z0">
    <w:name w:val="WW8Num31z0"/>
    <w:rsid w:val="009B05AB"/>
    <w:rPr>
      <w:rFonts w:ascii="Times New Roman" w:hAnsi="Times New Roman"/>
    </w:rPr>
  </w:style>
  <w:style w:type="character" w:customStyle="1" w:styleId="WW8Num32z0">
    <w:name w:val="WW8Num32z0"/>
    <w:rsid w:val="009B05AB"/>
    <w:rPr>
      <w:rFonts w:ascii="Times New Roman" w:hAnsi="Times New Roman"/>
    </w:rPr>
  </w:style>
  <w:style w:type="character" w:customStyle="1" w:styleId="WW8Num33z0">
    <w:name w:val="WW8Num33z0"/>
    <w:rsid w:val="009B05AB"/>
    <w:rPr>
      <w:rFonts w:ascii="Times New Roman" w:hAnsi="Times New Roman"/>
    </w:rPr>
  </w:style>
  <w:style w:type="character" w:customStyle="1" w:styleId="WW8Num34z0">
    <w:name w:val="WW8Num34z0"/>
    <w:rsid w:val="009B05AB"/>
    <w:rPr>
      <w:rFonts w:ascii="Times New Roman" w:hAnsi="Times New Roman"/>
    </w:rPr>
  </w:style>
  <w:style w:type="character" w:customStyle="1" w:styleId="WW8Num35z0">
    <w:name w:val="WW8Num35z0"/>
    <w:rsid w:val="009B05AB"/>
    <w:rPr>
      <w:rFonts w:ascii="Times New Roman" w:hAnsi="Times New Roman"/>
    </w:rPr>
  </w:style>
  <w:style w:type="character" w:customStyle="1" w:styleId="WW8NumSt14z0">
    <w:name w:val="WW8NumSt14z0"/>
    <w:rsid w:val="009B05AB"/>
    <w:rPr>
      <w:rFonts w:ascii="Times New Roman" w:hAnsi="Times New Roman"/>
    </w:rPr>
  </w:style>
  <w:style w:type="character" w:customStyle="1" w:styleId="WW8NumSt20z0">
    <w:name w:val="WW8NumSt20z0"/>
    <w:rsid w:val="009B05AB"/>
    <w:rPr>
      <w:rFonts w:ascii="Times New Roman" w:hAnsi="Times New Roman"/>
    </w:rPr>
  </w:style>
  <w:style w:type="character" w:customStyle="1" w:styleId="WW8NumSt33z0">
    <w:name w:val="WW8NumSt33z0"/>
    <w:rsid w:val="009B05AB"/>
    <w:rPr>
      <w:rFonts w:ascii="Times New Roman" w:hAnsi="Times New Roman"/>
    </w:rPr>
  </w:style>
  <w:style w:type="character" w:customStyle="1" w:styleId="WW8NumSt35z0">
    <w:name w:val="WW8NumSt35z0"/>
    <w:rsid w:val="009B05AB"/>
    <w:rPr>
      <w:rFonts w:ascii="Times New Roman" w:hAnsi="Times New Roman"/>
    </w:rPr>
  </w:style>
  <w:style w:type="character" w:customStyle="1" w:styleId="WW8NumSt36z0">
    <w:name w:val="WW8NumSt36z0"/>
    <w:rsid w:val="009B05AB"/>
    <w:rPr>
      <w:rFonts w:ascii="Times New Roman" w:hAnsi="Times New Roman"/>
    </w:rPr>
  </w:style>
  <w:style w:type="character" w:customStyle="1" w:styleId="28">
    <w:name w:val="Основной шрифт абзаца2"/>
    <w:rsid w:val="009B05AB"/>
  </w:style>
  <w:style w:type="character" w:styleId="affff0">
    <w:name w:val="FollowedHyperlink"/>
    <w:basedOn w:val="28"/>
    <w:uiPriority w:val="99"/>
    <w:rsid w:val="009B05AB"/>
    <w:rPr>
      <w:rFonts w:cs="Times New Roman"/>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1a">
    <w:name w:val="Заголовок1"/>
    <w:basedOn w:val="a"/>
    <w:next w:val="af7"/>
    <w:rsid w:val="009B05AB"/>
    <w:pPr>
      <w:keepNext/>
      <w:suppressAutoHyphens/>
      <w:spacing w:before="240" w:after="120"/>
      <w:ind w:firstLine="539"/>
      <w:jc w:val="both"/>
    </w:pPr>
    <w:rPr>
      <w:rFonts w:ascii="Arial" w:hAnsi="Arial" w:cs="Mangal"/>
      <w:sz w:val="28"/>
      <w:szCs w:val="28"/>
      <w:lang w:eastAsia="zh-CN"/>
    </w:rPr>
  </w:style>
  <w:style w:type="paragraph" w:styleId="affff2">
    <w:name w:val="caption"/>
    <w:basedOn w:val="a"/>
    <w:link w:val="affff3"/>
    <w:uiPriority w:val="35"/>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b">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szCs w:val="20"/>
      <w:lang w:eastAsia="zh-CN"/>
    </w:rPr>
  </w:style>
  <w:style w:type="paragraph" w:customStyle="1" w:styleId="1c">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d">
    <w:name w:val="Название объекта1"/>
    <w:basedOn w:val="a"/>
    <w:rsid w:val="009B05AB"/>
    <w:pPr>
      <w:suppressLineNumbers/>
      <w:suppressAutoHyphens/>
      <w:spacing w:before="120" w:after="120"/>
      <w:ind w:firstLine="539"/>
      <w:jc w:val="both"/>
    </w:pPr>
    <w:rPr>
      <w:rFonts w:ascii="Calibri" w:hAnsi="Calibri" w:cs="Mangal"/>
      <w:i/>
      <w:iCs/>
      <w:lang w:eastAsia="zh-CN"/>
    </w:rPr>
  </w:style>
  <w:style w:type="paragraph" w:customStyle="1" w:styleId="1e">
    <w:name w:val="Указатель1"/>
    <w:basedOn w:val="a"/>
    <w:rsid w:val="009B05AB"/>
    <w:pPr>
      <w:suppressLineNumbers/>
      <w:suppressAutoHyphens/>
      <w:ind w:firstLine="539"/>
      <w:jc w:val="both"/>
    </w:pPr>
    <w:rPr>
      <w:rFonts w:ascii="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4">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b/>
      <w:bCs/>
      <w:sz w:val="36"/>
      <w:szCs w:val="36"/>
      <w:lang w:eastAsia="ru-RU"/>
    </w:rPr>
  </w:style>
  <w:style w:type="paragraph" w:customStyle="1" w:styleId="2c">
    <w:name w:val="Обычный2"/>
    <w:basedOn w:val="a"/>
    <w:rsid w:val="009B05AB"/>
    <w:pPr>
      <w:widowControl w:val="0"/>
      <w:suppressAutoHyphens/>
      <w:autoSpaceDE w:val="0"/>
    </w:pPr>
    <w:rPr>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f">
    <w:name w:val="Стиль таблицы1"/>
    <w:basedOn w:val="a1"/>
    <w:rsid w:val="009B05AB"/>
    <w:tblPr/>
  </w:style>
  <w:style w:type="paragraph" w:customStyle="1" w:styleId="Heading">
    <w:name w:val="Heading"/>
    <w:rsid w:val="009B05AB"/>
    <w:pPr>
      <w:widowControl w:val="0"/>
      <w:tabs>
        <w:tab w:val="left" w:pos="6280"/>
      </w:tabs>
      <w:autoSpaceDE w:val="0"/>
      <w:autoSpaceDN w:val="0"/>
      <w:adjustRightInd w:val="0"/>
    </w:pPr>
    <w:rPr>
      <w:rFonts w:ascii="Arial"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b/>
      <w:bCs/>
      <w:sz w:val="36"/>
      <w:szCs w:val="36"/>
    </w:rPr>
  </w:style>
  <w:style w:type="character" w:styleId="affff5">
    <w:name w:val="line number"/>
    <w:basedOn w:val="a0"/>
    <w:uiPriority w:val="99"/>
    <w:rsid w:val="009B05AB"/>
    <w:rPr>
      <w:rFonts w:cs="Times New Roman"/>
    </w:rPr>
  </w:style>
  <w:style w:type="paragraph" w:customStyle="1" w:styleId="affff6">
    <w:name w:val="Текст в заданном формате"/>
    <w:basedOn w:val="a"/>
    <w:rsid w:val="009B05AB"/>
    <w:pPr>
      <w:suppressAutoHyphens/>
    </w:pPr>
    <w:rPr>
      <w:rFonts w:ascii="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7">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paragraph" w:customStyle="1" w:styleId="msonormalcxspmiddle">
    <w:name w:val="msonormalcxspmiddle"/>
    <w:basedOn w:val="a"/>
    <w:rsid w:val="008B4BAC"/>
    <w:pPr>
      <w:spacing w:before="100" w:beforeAutospacing="1" w:after="100" w:afterAutospacing="1"/>
    </w:pPr>
  </w:style>
  <w:style w:type="character" w:customStyle="1" w:styleId="affff3">
    <w:name w:val="Название объекта Знак"/>
    <w:basedOn w:val="a0"/>
    <w:link w:val="affff2"/>
    <w:locked/>
    <w:rsid w:val="005569B1"/>
    <w:rPr>
      <w:rFonts w:cs="Mangal"/>
      <w:i/>
      <w:iCs/>
      <w:sz w:val="24"/>
      <w:szCs w:val="24"/>
      <w:lang w:val="x-none" w:eastAsia="zh-CN"/>
    </w:rPr>
  </w:style>
  <w:style w:type="character" w:customStyle="1" w:styleId="1f0">
    <w:name w:val="Оглавление 1 Знак"/>
    <w:basedOn w:val="a0"/>
    <w:link w:val="1f1"/>
    <w:locked/>
    <w:rsid w:val="006149FF"/>
    <w:rPr>
      <w:rFonts w:cs="Times New Roman"/>
      <w:sz w:val="29"/>
      <w:szCs w:val="29"/>
      <w:shd w:val="clear" w:color="auto" w:fill="FFFFFF"/>
    </w:rPr>
  </w:style>
  <w:style w:type="character" w:customStyle="1" w:styleId="1f2">
    <w:name w:val="Оглавление1"/>
    <w:basedOn w:val="1f0"/>
    <w:rsid w:val="006149FF"/>
    <w:rPr>
      <w:rFonts w:cs="Times New Roman"/>
      <w:sz w:val="29"/>
      <w:szCs w:val="29"/>
      <w:u w:val="single"/>
      <w:shd w:val="clear" w:color="auto" w:fill="FFFFFF"/>
    </w:rPr>
  </w:style>
  <w:style w:type="character" w:customStyle="1" w:styleId="1f3">
    <w:name w:val="Заголовок №1_"/>
    <w:basedOn w:val="a0"/>
    <w:link w:val="1f4"/>
    <w:locked/>
    <w:rsid w:val="006149FF"/>
    <w:rPr>
      <w:rFonts w:cs="Times New Roman"/>
      <w:b/>
      <w:bCs/>
      <w:sz w:val="24"/>
      <w:szCs w:val="24"/>
      <w:shd w:val="clear" w:color="auto" w:fill="FFFFFF"/>
    </w:rPr>
  </w:style>
  <w:style w:type="character" w:customStyle="1" w:styleId="affff8">
    <w:name w:val="Подпись к таблице_"/>
    <w:basedOn w:val="a0"/>
    <w:link w:val="affff9"/>
    <w:locked/>
    <w:rsid w:val="006149FF"/>
    <w:rPr>
      <w:rFonts w:cs="Times New Roman"/>
      <w:b/>
      <w:bCs/>
      <w:sz w:val="24"/>
      <w:szCs w:val="24"/>
      <w:shd w:val="clear" w:color="auto" w:fill="FFFFFF"/>
    </w:rPr>
  </w:style>
  <w:style w:type="character" w:customStyle="1" w:styleId="51">
    <w:name w:val="Основной текст (5)_"/>
    <w:basedOn w:val="a0"/>
    <w:link w:val="52"/>
    <w:locked/>
    <w:rsid w:val="006149FF"/>
    <w:rPr>
      <w:rFonts w:ascii="Arial Unicode MS" w:eastAsia="Times New Roman"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1">
    <w:name w:val="toc 1"/>
    <w:basedOn w:val="a"/>
    <w:next w:val="a"/>
    <w:link w:val="1f0"/>
    <w:uiPriority w:val="39"/>
    <w:rsid w:val="006149FF"/>
    <w:pPr>
      <w:shd w:val="clear" w:color="auto" w:fill="FFFFFF"/>
      <w:spacing w:before="360" w:line="490" w:lineRule="exact"/>
      <w:ind w:hanging="340"/>
    </w:pPr>
    <w:rPr>
      <w:sz w:val="29"/>
      <w:szCs w:val="29"/>
    </w:rPr>
  </w:style>
  <w:style w:type="character" w:customStyle="1" w:styleId="1f5">
    <w:name w:val="Основной текст Знак1"/>
    <w:basedOn w:val="a0"/>
    <w:rsid w:val="006149FF"/>
    <w:rPr>
      <w:rFonts w:cs="Times New Roman"/>
    </w:rPr>
  </w:style>
  <w:style w:type="paragraph" w:customStyle="1" w:styleId="1f4">
    <w:name w:val="Заголовок №1"/>
    <w:basedOn w:val="a"/>
    <w:link w:val="1f3"/>
    <w:rsid w:val="006149FF"/>
    <w:pPr>
      <w:shd w:val="clear" w:color="auto" w:fill="FFFFFF"/>
      <w:spacing w:after="240" w:line="276" w:lineRule="exact"/>
      <w:jc w:val="center"/>
      <w:outlineLvl w:val="0"/>
    </w:pPr>
    <w:rPr>
      <w:b/>
      <w:bCs/>
    </w:rPr>
  </w:style>
  <w:style w:type="paragraph" w:customStyle="1" w:styleId="affff9">
    <w:name w:val="Подпись к таблице"/>
    <w:basedOn w:val="a"/>
    <w:link w:val="affff8"/>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cs="Arial Unicode MS"/>
      <w:noProof/>
      <w:sz w:val="21"/>
      <w:szCs w:val="21"/>
    </w:rPr>
  </w:style>
  <w:style w:type="character" w:customStyle="1" w:styleId="1f6">
    <w:name w:val="Схема документа Знак1"/>
    <w:basedOn w:val="a0"/>
    <w:uiPriority w:val="99"/>
    <w:rsid w:val="006149FF"/>
    <w:rPr>
      <w:rFonts w:ascii="Tahoma" w:hAnsi="Tahoma" w:cs="Tahoma"/>
      <w:sz w:val="16"/>
      <w:szCs w:val="16"/>
    </w:rPr>
  </w:style>
  <w:style w:type="paragraph" w:styleId="affffa">
    <w:name w:val="annotation text"/>
    <w:basedOn w:val="a"/>
    <w:link w:val="affffb"/>
    <w:uiPriority w:val="99"/>
    <w:rsid w:val="006149FF"/>
    <w:pPr>
      <w:jc w:val="both"/>
    </w:pPr>
    <w:rPr>
      <w:rFonts w:ascii="Calibri" w:hAnsi="Calibri"/>
      <w:sz w:val="22"/>
      <w:szCs w:val="22"/>
    </w:rPr>
  </w:style>
  <w:style w:type="character" w:customStyle="1" w:styleId="affffb">
    <w:name w:val="Текст примечания Знак"/>
    <w:basedOn w:val="a0"/>
    <w:link w:val="affffa"/>
    <w:uiPriority w:val="99"/>
    <w:semiHidden/>
    <w:locked/>
    <w:rPr>
      <w:rFonts w:cs="Times New Roman"/>
    </w:rPr>
  </w:style>
  <w:style w:type="character" w:customStyle="1" w:styleId="1f7">
    <w:name w:val="Текст примечания Знак1"/>
    <w:basedOn w:val="a0"/>
    <w:uiPriority w:val="99"/>
    <w:semiHidden/>
    <w:rPr>
      <w:rFonts w:cs="Times New Roman"/>
    </w:rPr>
  </w:style>
  <w:style w:type="paragraph" w:styleId="affffc">
    <w:name w:val="Revision"/>
    <w:uiPriority w:val="99"/>
    <w:semiHidden/>
    <w:rsid w:val="006149FF"/>
    <w:rPr>
      <w:sz w:val="24"/>
      <w:szCs w:val="24"/>
    </w:rPr>
  </w:style>
  <w:style w:type="paragraph" w:styleId="affffd">
    <w:name w:val="annotation subject"/>
    <w:basedOn w:val="affffa"/>
    <w:next w:val="affffa"/>
    <w:link w:val="affffe"/>
    <w:uiPriority w:val="99"/>
    <w:rsid w:val="006149FF"/>
    <w:rPr>
      <w:b/>
      <w:bCs/>
    </w:rPr>
  </w:style>
  <w:style w:type="character" w:customStyle="1" w:styleId="affffe">
    <w:name w:val="Тема примечания Знак"/>
    <w:basedOn w:val="1f6"/>
    <w:link w:val="affffd"/>
    <w:uiPriority w:val="99"/>
    <w:semiHidden/>
    <w:locked/>
    <w:rPr>
      <w:rFonts w:ascii="Calibri" w:hAnsi="Calibri" w:cs="Times New Roman"/>
      <w:b/>
      <w:bCs/>
      <w:sz w:val="22"/>
      <w:szCs w:val="22"/>
    </w:rPr>
  </w:style>
  <w:style w:type="character" w:customStyle="1" w:styleId="1f8">
    <w:name w:val="Тема примечания Знак1"/>
    <w:basedOn w:val="affffb"/>
    <w:uiPriority w:val="99"/>
    <w:semiHidden/>
    <w:rPr>
      <w:rFonts w:cs="Times New Roman"/>
      <w:b/>
      <w:bCs/>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
    <w:name w:val="annotation reference"/>
    <w:basedOn w:val="a0"/>
    <w:uiPriority w:val="99"/>
    <w:rsid w:val="006149FF"/>
    <w:rPr>
      <w:rFonts w:cs="Times New Roman"/>
      <w:sz w:val="16"/>
      <w:szCs w:val="16"/>
    </w:rPr>
  </w:style>
  <w:style w:type="character" w:customStyle="1" w:styleId="FontStyle32">
    <w:name w:val="Font Style32"/>
    <w:basedOn w:val="a0"/>
    <w:rsid w:val="006149FF"/>
    <w:rPr>
      <w:rFonts w:ascii="Times New Roman" w:hAnsi="Times New Roman" w:cs="Times New Roman"/>
      <w:sz w:val="22"/>
      <w:szCs w:val="22"/>
    </w:rPr>
  </w:style>
  <w:style w:type="character" w:customStyle="1" w:styleId="spell">
    <w:name w:val="spell"/>
    <w:basedOn w:val="a0"/>
    <w:rsid w:val="006149FF"/>
    <w:rPr>
      <w:rFonts w:cs="Times New Roman"/>
    </w:rPr>
  </w:style>
  <w:style w:type="character" w:customStyle="1" w:styleId="FontStyle20">
    <w:name w:val="Font Style20"/>
    <w:rsid w:val="00AF29E0"/>
    <w:rPr>
      <w:rFonts w:ascii="Times New Roman" w:hAnsi="Times New Roman"/>
      <w:spacing w:val="10"/>
      <w:sz w:val="24"/>
    </w:rPr>
  </w:style>
  <w:style w:type="character" w:customStyle="1" w:styleId="a7">
    <w:name w:val="Без интервала Знак"/>
    <w:link w:val="a6"/>
    <w:uiPriority w:val="1"/>
    <w:locked/>
    <w:rsid w:val="00236C59"/>
    <w:rPr>
      <w:rFonts w:ascii="Calibri" w:hAnsi="Calibri"/>
      <w:sz w:val="22"/>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0">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rPr>
      <w:rFonts w:cs="Times New Roman"/>
    </w:rPr>
  </w:style>
  <w:style w:type="character" w:customStyle="1" w:styleId="afffff1">
    <w:name w:val="Основной текст + Курсив"/>
    <w:aliases w:val="Интервал 0 pt5"/>
    <w:rsid w:val="00DD674A"/>
    <w:rPr>
      <w:i/>
      <w:spacing w:val="8"/>
      <w:sz w:val="21"/>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 w:val="28"/>
      <w:lang w:val="ru-RU" w:eastAsia="x-none"/>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sz w:val="24"/>
    </w:rPr>
  </w:style>
  <w:style w:type="character" w:customStyle="1" w:styleId="spanheaderlot21">
    <w:name w:val="span_header_lot_21"/>
    <w:rsid w:val="007D28D4"/>
    <w:rPr>
      <w:b/>
      <w:sz w:val="20"/>
    </w:rPr>
  </w:style>
  <w:style w:type="character" w:customStyle="1" w:styleId="labeltextlot21">
    <w:name w:val="label_text_lot_21"/>
    <w:rsid w:val="007D28D4"/>
    <w:rPr>
      <w:color w:val="0000FF"/>
      <w:sz w:val="20"/>
    </w:rPr>
  </w:style>
  <w:style w:type="character" w:customStyle="1" w:styleId="1f9">
    <w:name w:val="Текст выноски Знак1"/>
    <w:basedOn w:val="a0"/>
    <w:rsid w:val="007D28D4"/>
    <w:rPr>
      <w:rFonts w:ascii="Tahoma" w:hAnsi="Tahoma" w:cs="Tahoma"/>
      <w:sz w:val="16"/>
      <w:szCs w:val="16"/>
      <w:lang w:val="x-none" w:eastAsia="zh-CN"/>
    </w:rPr>
  </w:style>
  <w:style w:type="paragraph" w:customStyle="1" w:styleId="afffff2">
    <w:name w:val="Разделитель таблиц"/>
    <w:basedOn w:val="a"/>
    <w:rsid w:val="00F926AB"/>
    <w:pPr>
      <w:spacing w:line="14" w:lineRule="exact"/>
    </w:pPr>
    <w:rPr>
      <w:sz w:val="2"/>
      <w:szCs w:val="20"/>
    </w:rPr>
  </w:style>
  <w:style w:type="paragraph" w:customStyle="1" w:styleId="afffff3">
    <w:name w:val="Текст таблицы"/>
    <w:basedOn w:val="110"/>
    <w:rsid w:val="00F926AB"/>
    <w:pPr>
      <w:widowControl/>
      <w:suppressAutoHyphens w:val="0"/>
      <w:autoSpaceDE/>
    </w:pPr>
    <w:rPr>
      <w:sz w:val="22"/>
      <w:lang w:eastAsia="ru-RU"/>
    </w:rPr>
  </w:style>
  <w:style w:type="paragraph" w:customStyle="1" w:styleId="afffff4">
    <w:name w:val="Заголовок таблицы повторяющийся"/>
    <w:basedOn w:val="110"/>
    <w:rsid w:val="00F926AB"/>
    <w:pPr>
      <w:widowControl/>
      <w:suppressAutoHyphens w:val="0"/>
      <w:autoSpaceDE/>
      <w:jc w:val="center"/>
    </w:pPr>
    <w:rPr>
      <w:b/>
      <w:sz w:val="22"/>
      <w:lang w:eastAsia="ru-RU"/>
    </w:rPr>
  </w:style>
  <w:style w:type="paragraph" w:customStyle="1" w:styleId="43">
    <w:name w:val="Обычный4"/>
    <w:rsid w:val="00E36AC8"/>
  </w:style>
  <w:style w:type="paragraph" w:customStyle="1" w:styleId="afffff5">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6">
    <w:name w:val="Активная гипертекстовая ссылка"/>
    <w:rsid w:val="00CA1CEA"/>
    <w:rPr>
      <w:b/>
      <w:color w:val="106BBE"/>
      <w:u w:val="single"/>
    </w:rPr>
  </w:style>
  <w:style w:type="paragraph" w:customStyle="1" w:styleId="afffff7">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8">
    <w:name w:val="Внимание: криминал!!"/>
    <w:basedOn w:val="afffff7"/>
    <w:next w:val="a"/>
    <w:rsid w:val="00CA1CEA"/>
  </w:style>
  <w:style w:type="paragraph" w:customStyle="1" w:styleId="afffff9">
    <w:name w:val="Внимание: недобросовестность!"/>
    <w:basedOn w:val="afffff7"/>
    <w:next w:val="a"/>
    <w:rsid w:val="00CA1CEA"/>
  </w:style>
  <w:style w:type="character" w:customStyle="1" w:styleId="afffffa">
    <w:name w:val="Выделение для Базового Поиска"/>
    <w:rsid w:val="00CA1CEA"/>
    <w:rPr>
      <w:b/>
      <w:color w:val="0058A9"/>
    </w:rPr>
  </w:style>
  <w:style w:type="character" w:customStyle="1" w:styleId="afffffb">
    <w:name w:val="Выделение для Базового Поиска (курсив)"/>
    <w:rsid w:val="00CA1CEA"/>
    <w:rPr>
      <w:b/>
      <w:i/>
      <w:color w:val="0058A9"/>
    </w:rPr>
  </w:style>
  <w:style w:type="paragraph" w:customStyle="1" w:styleId="afffffc">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d">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e">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0">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1">
    <w:name w:val="Заголовок своего сообщения"/>
    <w:rsid w:val="00CA1CEA"/>
    <w:rPr>
      <w:b/>
      <w:color w:val="26282F"/>
    </w:rPr>
  </w:style>
  <w:style w:type="character" w:customStyle="1" w:styleId="affffff2">
    <w:name w:val="Заголовок чужого сообщения"/>
    <w:rsid w:val="00CA1CEA"/>
    <w:rPr>
      <w:b/>
      <w:color w:val="FF0000"/>
    </w:rPr>
  </w:style>
  <w:style w:type="paragraph" w:customStyle="1" w:styleId="affffff3">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4">
    <w:name w:val="Заголовок ЭР (правое окно)"/>
    <w:basedOn w:val="affffff3"/>
    <w:next w:val="a"/>
    <w:rsid w:val="00CA1CEA"/>
    <w:pPr>
      <w:spacing w:after="0"/>
      <w:jc w:val="left"/>
    </w:pPr>
  </w:style>
  <w:style w:type="paragraph" w:customStyle="1" w:styleId="affffff5">
    <w:name w:val="Интерактивный заголовок"/>
    <w:basedOn w:val="1a"/>
    <w:next w:val="a"/>
    <w:rsid w:val="00CA1CEA"/>
    <w:pPr>
      <w:keepNext w:val="0"/>
      <w:widowControl w:val="0"/>
      <w:suppressAutoHyphens w:val="0"/>
      <w:autoSpaceDE w:val="0"/>
      <w:autoSpaceDN w:val="0"/>
      <w:adjustRightInd w:val="0"/>
      <w:spacing w:before="0" w:after="0"/>
      <w:ind w:firstLine="720"/>
    </w:pPr>
    <w:rPr>
      <w:rFonts w:ascii="Verdana" w:hAnsi="Verdana" w:cs="Verdana"/>
      <w:b/>
      <w:bCs/>
      <w:color w:val="0058A9"/>
      <w:sz w:val="22"/>
      <w:szCs w:val="22"/>
      <w:u w:val="single"/>
      <w:shd w:val="clear" w:color="auto" w:fill="F0F0F0"/>
      <w:lang w:eastAsia="ru-RU"/>
    </w:rPr>
  </w:style>
  <w:style w:type="paragraph" w:customStyle="1" w:styleId="affffff6">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7">
    <w:name w:val="Информация об изменениях"/>
    <w:basedOn w:val="affffff6"/>
    <w:next w:val="a"/>
    <w:rsid w:val="00CA1CEA"/>
    <w:pPr>
      <w:spacing w:before="180"/>
      <w:ind w:left="360" w:right="360" w:firstLine="0"/>
    </w:pPr>
    <w:rPr>
      <w:shd w:val="clear" w:color="auto" w:fill="EAEFED"/>
    </w:rPr>
  </w:style>
  <w:style w:type="paragraph" w:customStyle="1" w:styleId="affffff8">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9">
    <w:name w:val="Куда обратиться?"/>
    <w:basedOn w:val="afffff7"/>
    <w:next w:val="a"/>
    <w:rsid w:val="00CA1CEA"/>
  </w:style>
  <w:style w:type="paragraph" w:customStyle="1" w:styleId="affffffa">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b">
    <w:name w:val="Найденные слова"/>
    <w:rsid w:val="00CA1CEA"/>
    <w:rPr>
      <w:b/>
      <w:color w:val="26282F"/>
      <w:shd w:val="clear" w:color="auto" w:fill="FFF580"/>
    </w:rPr>
  </w:style>
  <w:style w:type="paragraph" w:customStyle="1" w:styleId="affffffc">
    <w:name w:val="Необходимые документы"/>
    <w:basedOn w:val="afffff7"/>
    <w:next w:val="a"/>
    <w:rsid w:val="00CA1CEA"/>
    <w:pPr>
      <w:ind w:firstLine="118"/>
    </w:pPr>
  </w:style>
  <w:style w:type="character" w:customStyle="1" w:styleId="affffffd">
    <w:name w:val="Опечатки"/>
    <w:rsid w:val="00CA1CEA"/>
    <w:rPr>
      <w:color w:val="FF0000"/>
    </w:rPr>
  </w:style>
  <w:style w:type="paragraph" w:customStyle="1" w:styleId="affffffe">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
    <w:name w:val="Подзаголовок для информации об изменениях"/>
    <w:basedOn w:val="affffff6"/>
    <w:next w:val="a"/>
    <w:rsid w:val="00CA1CEA"/>
    <w:rPr>
      <w:b/>
      <w:bCs/>
    </w:rPr>
  </w:style>
  <w:style w:type="paragraph" w:customStyle="1" w:styleId="afffffff0">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1">
    <w:name w:val="Пример."/>
    <w:basedOn w:val="afffff7"/>
    <w:next w:val="a"/>
    <w:rsid w:val="00CA1CEA"/>
  </w:style>
  <w:style w:type="paragraph" w:customStyle="1" w:styleId="afffffff2">
    <w:name w:val="Примечание."/>
    <w:basedOn w:val="afffff7"/>
    <w:next w:val="a"/>
    <w:rsid w:val="00CA1CEA"/>
  </w:style>
  <w:style w:type="character" w:customStyle="1" w:styleId="afffffff3">
    <w:name w:val="Сравнение редакций"/>
    <w:rsid w:val="00CA1CEA"/>
    <w:rPr>
      <w:b/>
      <w:color w:val="26282F"/>
    </w:rPr>
  </w:style>
  <w:style w:type="character" w:customStyle="1" w:styleId="afffffff4">
    <w:name w:val="Сравнение редакций. Добавленный фрагмент"/>
    <w:rsid w:val="00CA1CEA"/>
    <w:rPr>
      <w:color w:val="000000"/>
      <w:shd w:val="clear" w:color="auto" w:fill="C1D7FF"/>
    </w:rPr>
  </w:style>
  <w:style w:type="character" w:customStyle="1" w:styleId="afffffff5">
    <w:name w:val="Сравнение редакций. Удаленный фрагмент"/>
    <w:rsid w:val="00CA1CEA"/>
    <w:rPr>
      <w:color w:val="000000"/>
      <w:shd w:val="clear" w:color="auto" w:fill="C4C413"/>
    </w:rPr>
  </w:style>
  <w:style w:type="paragraph" w:customStyle="1" w:styleId="afffffff6">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7">
    <w:name w:val="Текст в таблице"/>
    <w:basedOn w:val="af5"/>
    <w:next w:val="a"/>
    <w:rsid w:val="00CA1CEA"/>
    <w:pPr>
      <w:ind w:firstLine="500"/>
    </w:pPr>
  </w:style>
  <w:style w:type="paragraph" w:customStyle="1" w:styleId="afffffff8">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9">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a">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b">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val="x-none" w:eastAsia="ru-RU"/>
    </w:rPr>
  </w:style>
  <w:style w:type="paragraph" w:styleId="afffffffc">
    <w:name w:val="footnote text"/>
    <w:basedOn w:val="a"/>
    <w:link w:val="afffffffd"/>
    <w:uiPriority w:val="99"/>
    <w:unhideWhenUsed/>
    <w:rsid w:val="00CA1CEA"/>
    <w:rPr>
      <w:rFonts w:ascii="Calibri" w:hAnsi="Calibri"/>
      <w:sz w:val="20"/>
      <w:szCs w:val="20"/>
      <w:lang w:eastAsia="en-US"/>
    </w:rPr>
  </w:style>
  <w:style w:type="character" w:customStyle="1" w:styleId="afffffffd">
    <w:name w:val="Текст сноски Знак"/>
    <w:basedOn w:val="a0"/>
    <w:link w:val="afffffffc"/>
    <w:uiPriority w:val="99"/>
    <w:locked/>
    <w:rsid w:val="00CA1CEA"/>
    <w:rPr>
      <w:rFonts w:ascii="Calibri" w:hAnsi="Calibri" w:cs="Times New Roman"/>
      <w:lang w:val="x-none" w:eastAsia="en-US"/>
    </w:rPr>
  </w:style>
  <w:style w:type="character" w:styleId="afffffffe">
    <w:name w:val="footnote reference"/>
    <w:basedOn w:val="a0"/>
    <w:uiPriority w:val="99"/>
    <w:unhideWhenUsed/>
    <w:rsid w:val="00CA1CEA"/>
    <w:rPr>
      <w:rFonts w:cs="Times New Roman"/>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kern w:val="1"/>
    </w:rPr>
  </w:style>
  <w:style w:type="paragraph" w:customStyle="1" w:styleId="53">
    <w:name w:val="Обычный5"/>
    <w:rsid w:val="00F37672"/>
    <w:pPr>
      <w:widowControl w:val="0"/>
      <w:suppressAutoHyphens/>
      <w:snapToGrid w:val="0"/>
    </w:pPr>
    <w:rPr>
      <w:sz w:val="24"/>
      <w:lang w:eastAsia="ar-SA"/>
    </w:rPr>
  </w:style>
  <w:style w:type="paragraph" w:customStyle="1" w:styleId="Standard">
    <w:name w:val="Standard"/>
    <w:rsid w:val="00F37672"/>
    <w:pPr>
      <w:widowControl w:val="0"/>
      <w:suppressAutoHyphens/>
      <w:textAlignment w:val="baseline"/>
    </w:pPr>
    <w:rPr>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
    <w:name w:val="Title"/>
    <w:basedOn w:val="a"/>
    <w:link w:val="affffffff0"/>
    <w:uiPriority w:val="10"/>
    <w:qFormat/>
    <w:rsid w:val="003917B7"/>
    <w:pPr>
      <w:jc w:val="center"/>
    </w:pPr>
    <w:rPr>
      <w:b/>
      <w:sz w:val="28"/>
      <w:szCs w:val="20"/>
    </w:rPr>
  </w:style>
  <w:style w:type="character" w:customStyle="1" w:styleId="affffffff0">
    <w:name w:val="Название Знак"/>
    <w:basedOn w:val="a0"/>
    <w:link w:val="affffffff"/>
    <w:uiPriority w:val="10"/>
    <w:locked/>
    <w:rsid w:val="003917B7"/>
    <w:rPr>
      <w:rFonts w:cs="Times New Roman"/>
      <w:b/>
      <w:sz w:val="28"/>
    </w:rPr>
  </w:style>
  <w:style w:type="character" w:customStyle="1" w:styleId="3a">
    <w:name w:val="Основной шрифт абзаца3"/>
    <w:rsid w:val="009460DC"/>
  </w:style>
  <w:style w:type="character" w:customStyle="1" w:styleId="ListLabel1">
    <w:name w:val="ListLabel 1"/>
    <w:rsid w:val="009460DC"/>
  </w:style>
  <w:style w:type="paragraph" w:customStyle="1" w:styleId="1fc">
    <w:name w:val="Название1"/>
    <w:basedOn w:val="a"/>
    <w:rsid w:val="009460DC"/>
    <w:pPr>
      <w:suppressLineNumbers/>
      <w:suppressAutoHyphens/>
      <w:spacing w:before="120" w:after="120" w:line="276" w:lineRule="auto"/>
    </w:pPr>
    <w:rPr>
      <w:rFonts w:ascii="Calibri"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1">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locked/>
    <w:rsid w:val="009460DC"/>
    <w:rPr>
      <w:sz w:val="24"/>
      <w:lang w:val="x-none" w:eastAsia="ar-SA" w:bidi="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sz w:val="28"/>
    </w:rPr>
  </w:style>
  <w:style w:type="paragraph" w:customStyle="1" w:styleId="S2">
    <w:name w:val="S_Маркированный"/>
    <w:basedOn w:val="affffffff2"/>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2EAF1"/>
      </w:tcPr>
    </w:tblStylePr>
    <w:tblStylePr w:type="band1Horz">
      <w:rPr>
        <w:rFonts w:cs="Calibri"/>
      </w:rPr>
      <w:tblPr/>
      <w:tcPr>
        <w:tcBorders>
          <w:left w:val="nil"/>
          <w:right w:val="nil"/>
          <w:insideH w:val="nil"/>
          <w:insideV w:val="nil"/>
        </w:tcBorders>
        <w:shd w:val="clear" w:color="auto" w:fill="D2EAF1"/>
      </w:tcPr>
    </w:tblStylePr>
  </w:style>
  <w:style w:type="paragraph" w:styleId="affffffff2">
    <w:name w:val="List Bullet"/>
    <w:basedOn w:val="a"/>
    <w:uiPriority w:val="99"/>
    <w:unhideWhenUsed/>
    <w:rsid w:val="009460DC"/>
    <w:pPr>
      <w:tabs>
        <w:tab w:val="num" w:pos="720"/>
      </w:tabs>
      <w:suppressAutoHyphens/>
      <w:spacing w:after="200" w:line="276" w:lineRule="auto"/>
      <w:ind w:left="720" w:hanging="360"/>
      <w:contextualSpacing/>
    </w:pPr>
    <w:rPr>
      <w:rFonts w:ascii="Calibri"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6EED5"/>
      </w:tcPr>
    </w:tblStylePr>
    <w:tblStylePr w:type="band1Horz">
      <w:rPr>
        <w:rFonts w:cs="Calibri"/>
      </w:rPr>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FDE4D0"/>
      </w:tcPr>
    </w:tblStylePr>
    <w:tblStylePr w:type="band1Horz">
      <w:rPr>
        <w:rFonts w:cs="Calibri"/>
      </w:rPr>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rPr>
      <w:rFonts w:cs="Times New Roman"/>
    </w:rPr>
  </w:style>
  <w:style w:type="character" w:styleId="HTML1">
    <w:name w:val="HTML Code"/>
    <w:basedOn w:val="a0"/>
    <w:uiPriority w:val="99"/>
    <w:unhideWhenUsed/>
    <w:rsid w:val="0018566D"/>
    <w:rPr>
      <w:rFonts w:ascii="Courier New"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rFonts w:cs="Times New Roman"/>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spacing w:val="-5"/>
      <w:sz w:val="27"/>
      <w:szCs w:val="27"/>
    </w:rPr>
  </w:style>
  <w:style w:type="character" w:customStyle="1" w:styleId="2f3">
    <w:name w:val="Основной текст (2) + Не полужирный"/>
    <w:basedOn w:val="26"/>
    <w:rsid w:val="00D70CE9"/>
    <w:rPr>
      <w:rFonts w:cs="Times New Roman"/>
      <w:b/>
      <w:bCs/>
      <w:color w:val="000000"/>
      <w:spacing w:val="-5"/>
      <w:w w:val="100"/>
      <w:position w:val="0"/>
      <w:sz w:val="27"/>
      <w:szCs w:val="27"/>
      <w:shd w:val="clear" w:color="auto" w:fill="FFFFFF"/>
      <w:lang w:val="ru-RU" w:eastAsia="x-none"/>
    </w:rPr>
  </w:style>
  <w:style w:type="character" w:customStyle="1" w:styleId="120">
    <w:name w:val="Основной текст + 12"/>
    <w:aliases w:val="5 pt1,Интервал 0 pt"/>
    <w:basedOn w:val="afff7"/>
    <w:rsid w:val="00D70CE9"/>
    <w:rPr>
      <w:rFonts w:ascii="Times New Roman" w:hAnsi="Times New Roman" w:cs="Times New Roman"/>
      <w:color w:val="000000"/>
      <w:spacing w:val="-3"/>
      <w:w w:val="100"/>
      <w:position w:val="0"/>
      <w:sz w:val="25"/>
      <w:szCs w:val="25"/>
      <w:u w:val="none"/>
      <w:shd w:val="clear" w:color="auto" w:fill="FFFFFF"/>
      <w:lang w:val="ru-RU" w:eastAsia="x-none"/>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rPr>
      <w:rFonts w:cs="Times New Roman"/>
    </w:rPr>
  </w:style>
  <w:style w:type="character" w:customStyle="1" w:styleId="s100">
    <w:name w:val="s_10"/>
    <w:basedOn w:val="a0"/>
    <w:rsid w:val="009347F7"/>
    <w:rPr>
      <w:rFonts w:cs="Times New Roman"/>
    </w:rPr>
  </w:style>
  <w:style w:type="paragraph" w:customStyle="1" w:styleId="s9">
    <w:name w:val="s_9"/>
    <w:basedOn w:val="a"/>
    <w:rsid w:val="009347F7"/>
    <w:pPr>
      <w:spacing w:before="100" w:beforeAutospacing="1" w:after="100" w:afterAutospacing="1"/>
    </w:pPr>
    <w:rPr>
      <w:rFonts w:ascii="Times" w:hAnsi="Times"/>
      <w:sz w:val="20"/>
      <w:szCs w:val="20"/>
    </w:rPr>
  </w:style>
  <w:style w:type="character" w:customStyle="1" w:styleId="affffffff3">
    <w:name w:val="Цветовое выделение для Текст"/>
    <w:uiPriority w:val="99"/>
    <w:rsid w:val="00022FCA"/>
  </w:style>
  <w:style w:type="character" w:customStyle="1" w:styleId="a5">
    <w:name w:val="Абзац списка Знак"/>
    <w:basedOn w:val="a0"/>
    <w:link w:val="a4"/>
    <w:uiPriority w:val="34"/>
    <w:locked/>
    <w:rsid w:val="00022FCA"/>
    <w:rPr>
      <w:rFonts w:ascii="Calibri" w:hAnsi="Calibri" w:cs="Times New Roman"/>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sz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4">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5">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hAnsi="Cambria" w:cs="Times New Roman"/>
      <w:b/>
      <w:bCs/>
      <w:color w:val="00000A"/>
      <w:kern w:val="28"/>
      <w:sz w:val="32"/>
      <w:szCs w:val="32"/>
    </w:rPr>
  </w:style>
  <w:style w:type="paragraph" w:customStyle="1" w:styleId="affffffff6">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rPr>
  </w:style>
  <w:style w:type="paragraph" w:customStyle="1" w:styleId="nospacing">
    <w:name w:val="nospacing"/>
    <w:basedOn w:val="a"/>
    <w:rsid w:val="00C04C89"/>
    <w:pPr>
      <w:spacing w:before="100" w:beforeAutospacing="1" w:after="100" w:afterAutospacing="1"/>
    </w:pPr>
    <w:rPr>
      <w:lang w:val="en-US"/>
    </w:rPr>
  </w:style>
  <w:style w:type="paragraph" w:customStyle="1" w:styleId="consplustitle0">
    <w:name w:val="consplustitle"/>
    <w:basedOn w:val="a"/>
    <w:rsid w:val="00C04C89"/>
    <w:pPr>
      <w:spacing w:before="100" w:beforeAutospacing="1" w:after="100" w:afterAutospacing="1"/>
    </w:pPr>
    <w:rPr>
      <w:lang w:val="en-US"/>
    </w:rPr>
  </w:style>
  <w:style w:type="paragraph" w:customStyle="1" w:styleId="style20">
    <w:name w:val="style2"/>
    <w:basedOn w:val="a"/>
    <w:rsid w:val="00C04C89"/>
    <w:pPr>
      <w:spacing w:before="100" w:beforeAutospacing="1" w:after="100" w:afterAutospacing="1"/>
    </w:pPr>
    <w:rPr>
      <w:lang w:val="en-US"/>
    </w:rPr>
  </w:style>
  <w:style w:type="paragraph" w:styleId="affffffff7">
    <w:name w:val="Subtitle"/>
    <w:basedOn w:val="a"/>
    <w:next w:val="a"/>
    <w:link w:val="affffffff8"/>
    <w:uiPriority w:val="11"/>
    <w:qFormat/>
    <w:rsid w:val="00C04C89"/>
    <w:pPr>
      <w:numPr>
        <w:ilvl w:val="1"/>
      </w:numPr>
      <w:spacing w:after="200" w:line="276" w:lineRule="auto"/>
    </w:pPr>
    <w:rPr>
      <w:rFonts w:asciiTheme="majorHAnsi" w:eastAsiaTheme="majorEastAsia" w:hAnsiTheme="majorHAnsi"/>
      <w:i/>
      <w:iCs/>
      <w:color w:val="4F81BD" w:themeColor="accent1"/>
      <w:spacing w:val="15"/>
      <w:lang w:val="en-US" w:eastAsia="en-US"/>
    </w:rPr>
  </w:style>
  <w:style w:type="character" w:customStyle="1" w:styleId="affffffff8">
    <w:name w:val="Подзаголовок Знак"/>
    <w:basedOn w:val="a0"/>
    <w:link w:val="affffffff7"/>
    <w:uiPriority w:val="11"/>
    <w:locked/>
    <w:rsid w:val="00C04C89"/>
    <w:rPr>
      <w:rFonts w:asciiTheme="majorHAnsi" w:eastAsiaTheme="majorEastAsia" w:hAnsiTheme="majorHAnsi" w:cs="Times New Roman"/>
      <w:i/>
      <w:iCs/>
      <w:color w:val="4F81BD" w:themeColor="accent1"/>
      <w:spacing w:val="15"/>
      <w:sz w:val="24"/>
      <w:szCs w:val="24"/>
      <w:lang w:val="en-US" w:eastAsia="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i/>
      <w:iCs/>
      <w:color w:val="000000" w:themeColor="text1"/>
      <w:sz w:val="22"/>
      <w:szCs w:val="22"/>
      <w:lang w:val="en-US" w:eastAsia="en-US"/>
    </w:rPr>
  </w:style>
  <w:style w:type="character" w:customStyle="1" w:styleId="2f5">
    <w:name w:val="Цитата 2 Знак"/>
    <w:basedOn w:val="a0"/>
    <w:link w:val="2f4"/>
    <w:uiPriority w:val="29"/>
    <w:locked/>
    <w:rsid w:val="00C04C89"/>
    <w:rPr>
      <w:rFonts w:asciiTheme="minorHAnsi" w:eastAsiaTheme="minorEastAsia" w:hAnsiTheme="minorHAnsi" w:cs="Times New Roman"/>
      <w:i/>
      <w:iCs/>
      <w:color w:val="000000" w:themeColor="text1"/>
      <w:sz w:val="22"/>
      <w:szCs w:val="22"/>
      <w:lang w:val="en-US" w:eastAsia="en-US"/>
    </w:rPr>
  </w:style>
  <w:style w:type="paragraph" w:styleId="affffffff9">
    <w:name w:val="Intense Quote"/>
    <w:basedOn w:val="a"/>
    <w:next w:val="a"/>
    <w:link w:val="affffffffa"/>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b/>
      <w:bCs/>
      <w:i/>
      <w:iCs/>
      <w:color w:val="4F81BD" w:themeColor="accent1"/>
      <w:sz w:val="22"/>
      <w:szCs w:val="22"/>
      <w:lang w:val="en-US" w:eastAsia="en-US"/>
    </w:rPr>
  </w:style>
  <w:style w:type="character" w:customStyle="1" w:styleId="affffffffa">
    <w:name w:val="Выделенная цитата Знак"/>
    <w:basedOn w:val="a0"/>
    <w:link w:val="affffffff9"/>
    <w:uiPriority w:val="30"/>
    <w:locked/>
    <w:rsid w:val="00C04C89"/>
    <w:rPr>
      <w:rFonts w:asciiTheme="minorHAnsi" w:eastAsiaTheme="minorEastAsia" w:hAnsiTheme="minorHAnsi" w:cs="Times New Roman"/>
      <w:b/>
      <w:bCs/>
      <w:i/>
      <w:iCs/>
      <w:color w:val="4F81BD" w:themeColor="accent1"/>
      <w:sz w:val="22"/>
      <w:szCs w:val="22"/>
      <w:lang w:val="en-US" w:eastAsia="en-US"/>
    </w:rPr>
  </w:style>
  <w:style w:type="character" w:styleId="affffffffb">
    <w:name w:val="Subtle Emphasis"/>
    <w:basedOn w:val="a0"/>
    <w:uiPriority w:val="19"/>
    <w:qFormat/>
    <w:rsid w:val="00C04C89"/>
    <w:rPr>
      <w:rFonts w:cs="Times New Roman"/>
      <w:i/>
      <w:iCs/>
      <w:color w:val="808080" w:themeColor="text1" w:themeTint="7F"/>
    </w:rPr>
  </w:style>
  <w:style w:type="character" w:styleId="affffffffc">
    <w:name w:val="Intense Emphasis"/>
    <w:basedOn w:val="a0"/>
    <w:uiPriority w:val="21"/>
    <w:qFormat/>
    <w:rsid w:val="00C04C89"/>
    <w:rPr>
      <w:rFonts w:cs="Times New Roman"/>
      <w:b/>
      <w:bCs/>
      <w:i/>
      <w:iCs/>
      <w:color w:val="4F81BD" w:themeColor="accent1"/>
    </w:rPr>
  </w:style>
  <w:style w:type="character" w:styleId="affffffffd">
    <w:name w:val="Subtle Reference"/>
    <w:basedOn w:val="a0"/>
    <w:uiPriority w:val="31"/>
    <w:qFormat/>
    <w:rsid w:val="00C04C89"/>
    <w:rPr>
      <w:rFonts w:cs="Times New Roman"/>
      <w:smallCaps/>
      <w:color w:val="C0504D" w:themeColor="accent2"/>
      <w:u w:val="single"/>
    </w:rPr>
  </w:style>
  <w:style w:type="character" w:styleId="affffffffe">
    <w:name w:val="Intense Reference"/>
    <w:basedOn w:val="a0"/>
    <w:uiPriority w:val="32"/>
    <w:qFormat/>
    <w:rsid w:val="00C04C89"/>
    <w:rPr>
      <w:rFonts w:cs="Times New Roman"/>
      <w:b/>
      <w:bCs/>
      <w:smallCaps/>
      <w:color w:val="C0504D" w:themeColor="accent2"/>
      <w:spacing w:val="5"/>
      <w:u w:val="single"/>
    </w:rPr>
  </w:style>
  <w:style w:type="character" w:styleId="afffffffff">
    <w:name w:val="Book Title"/>
    <w:basedOn w:val="a0"/>
    <w:uiPriority w:val="33"/>
    <w:qFormat/>
    <w:rsid w:val="00C04C89"/>
    <w:rPr>
      <w:rFonts w:cs="Times New Roman"/>
      <w:b/>
      <w:bCs/>
      <w:smallCaps/>
      <w:spacing w:val="5"/>
    </w:rPr>
  </w:style>
  <w:style w:type="paragraph" w:styleId="afffffffff0">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bCs/>
      <w:color w:val="365F91" w:themeColor="accent1" w:themeShade="BF"/>
      <w:szCs w:val="28"/>
      <w:lang w:val="en-US" w:eastAsia="en-US"/>
    </w:rPr>
  </w:style>
  <w:style w:type="paragraph" w:customStyle="1" w:styleId="113">
    <w:name w:val="Заголовок11"/>
    <w:basedOn w:val="a"/>
    <w:next w:val="af7"/>
    <w:rsid w:val="00C04C89"/>
    <w:pPr>
      <w:keepNext/>
      <w:suppressAutoHyphens/>
      <w:spacing w:before="240" w:after="120"/>
      <w:ind w:firstLine="539"/>
      <w:jc w:val="both"/>
    </w:pPr>
    <w:rPr>
      <w:rFonts w:ascii="Arial" w:hAnsi="Arial" w:cs="Mangal"/>
      <w:sz w:val="28"/>
      <w:szCs w:val="28"/>
      <w:lang w:eastAsia="zh-CN"/>
    </w:rPr>
  </w:style>
  <w:style w:type="paragraph" w:customStyle="1" w:styleId="1110">
    <w:name w:val="Заголовок 111"/>
    <w:basedOn w:val="Standard"/>
    <w:next w:val="Standard"/>
    <w:qFormat/>
    <w:rsid w:val="00C04C89"/>
    <w:pPr>
      <w:keepNext/>
    </w:pPr>
    <w:rPr>
      <w:sz w:val="26"/>
      <w:szCs w:val="26"/>
    </w:rPr>
  </w:style>
  <w:style w:type="paragraph" w:customStyle="1" w:styleId="2110">
    <w:name w:val="Заголовок 21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Pro-Gramma">
    <w:name w:val="Pro-Gramma"/>
    <w:basedOn w:val="a"/>
    <w:rsid w:val="00EE20A4"/>
    <w:pPr>
      <w:spacing w:before="120" w:line="288" w:lineRule="auto"/>
      <w:ind w:left="1134"/>
      <w:jc w:val="both"/>
    </w:pPr>
    <w:rPr>
      <w:rFonts w:ascii="Georgia" w:hAnsi="Georgia"/>
      <w:sz w:val="20"/>
    </w:rPr>
  </w:style>
  <w:style w:type="paragraph" w:customStyle="1" w:styleId="Pro-List1">
    <w:name w:val="Pro-List #1"/>
    <w:basedOn w:val="Pro-Gramma"/>
    <w:rsid w:val="00EE20A4"/>
    <w:pPr>
      <w:tabs>
        <w:tab w:val="left" w:pos="1134"/>
      </w:tabs>
      <w:spacing w:before="180"/>
      <w:ind w:hanging="425"/>
    </w:pPr>
  </w:style>
  <w:style w:type="numbering" w:styleId="111111">
    <w:name w:val="Outline List 2"/>
    <w:basedOn w:val="a2"/>
    <w:uiPriority w:val="99"/>
    <w:semiHidden/>
    <w:unhideWhenUsed/>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006320">
      <w:marLeft w:val="0"/>
      <w:marRight w:val="0"/>
      <w:marTop w:val="0"/>
      <w:marBottom w:val="0"/>
      <w:divBdr>
        <w:top w:val="none" w:sz="0" w:space="0" w:color="auto"/>
        <w:left w:val="none" w:sz="0" w:space="0" w:color="auto"/>
        <w:bottom w:val="none" w:sz="0" w:space="0" w:color="auto"/>
        <w:right w:val="none" w:sz="0" w:space="0" w:color="auto"/>
      </w:divBdr>
    </w:div>
    <w:div w:id="982006321">
      <w:marLeft w:val="0"/>
      <w:marRight w:val="0"/>
      <w:marTop w:val="0"/>
      <w:marBottom w:val="0"/>
      <w:divBdr>
        <w:top w:val="none" w:sz="0" w:space="0" w:color="auto"/>
        <w:left w:val="none" w:sz="0" w:space="0" w:color="auto"/>
        <w:bottom w:val="none" w:sz="0" w:space="0" w:color="auto"/>
        <w:right w:val="none" w:sz="0" w:space="0" w:color="auto"/>
      </w:divBdr>
    </w:div>
    <w:div w:id="982006324">
      <w:marLeft w:val="0"/>
      <w:marRight w:val="0"/>
      <w:marTop w:val="0"/>
      <w:marBottom w:val="0"/>
      <w:divBdr>
        <w:top w:val="none" w:sz="0" w:space="0" w:color="auto"/>
        <w:left w:val="none" w:sz="0" w:space="0" w:color="auto"/>
        <w:bottom w:val="none" w:sz="0" w:space="0" w:color="auto"/>
        <w:right w:val="none" w:sz="0" w:space="0" w:color="auto"/>
      </w:divBdr>
    </w:div>
    <w:div w:id="982006325">
      <w:marLeft w:val="0"/>
      <w:marRight w:val="0"/>
      <w:marTop w:val="0"/>
      <w:marBottom w:val="0"/>
      <w:divBdr>
        <w:top w:val="none" w:sz="0" w:space="0" w:color="auto"/>
        <w:left w:val="none" w:sz="0" w:space="0" w:color="auto"/>
        <w:bottom w:val="none" w:sz="0" w:space="0" w:color="auto"/>
        <w:right w:val="none" w:sz="0" w:space="0" w:color="auto"/>
      </w:divBdr>
    </w:div>
    <w:div w:id="982006326">
      <w:marLeft w:val="0"/>
      <w:marRight w:val="0"/>
      <w:marTop w:val="0"/>
      <w:marBottom w:val="0"/>
      <w:divBdr>
        <w:top w:val="none" w:sz="0" w:space="0" w:color="auto"/>
        <w:left w:val="none" w:sz="0" w:space="0" w:color="auto"/>
        <w:bottom w:val="none" w:sz="0" w:space="0" w:color="auto"/>
        <w:right w:val="none" w:sz="0" w:space="0" w:color="auto"/>
      </w:divBdr>
    </w:div>
    <w:div w:id="982006328">
      <w:marLeft w:val="0"/>
      <w:marRight w:val="0"/>
      <w:marTop w:val="0"/>
      <w:marBottom w:val="0"/>
      <w:divBdr>
        <w:top w:val="none" w:sz="0" w:space="0" w:color="auto"/>
        <w:left w:val="none" w:sz="0" w:space="0" w:color="auto"/>
        <w:bottom w:val="none" w:sz="0" w:space="0" w:color="auto"/>
        <w:right w:val="none" w:sz="0" w:space="0" w:color="auto"/>
      </w:divBdr>
    </w:div>
    <w:div w:id="982006329">
      <w:marLeft w:val="0"/>
      <w:marRight w:val="0"/>
      <w:marTop w:val="0"/>
      <w:marBottom w:val="0"/>
      <w:divBdr>
        <w:top w:val="none" w:sz="0" w:space="0" w:color="auto"/>
        <w:left w:val="none" w:sz="0" w:space="0" w:color="auto"/>
        <w:bottom w:val="none" w:sz="0" w:space="0" w:color="auto"/>
        <w:right w:val="none" w:sz="0" w:space="0" w:color="auto"/>
      </w:divBdr>
    </w:div>
    <w:div w:id="982006330">
      <w:marLeft w:val="0"/>
      <w:marRight w:val="0"/>
      <w:marTop w:val="0"/>
      <w:marBottom w:val="0"/>
      <w:divBdr>
        <w:top w:val="none" w:sz="0" w:space="0" w:color="auto"/>
        <w:left w:val="none" w:sz="0" w:space="0" w:color="auto"/>
        <w:bottom w:val="none" w:sz="0" w:space="0" w:color="auto"/>
        <w:right w:val="none" w:sz="0" w:space="0" w:color="auto"/>
      </w:divBdr>
    </w:div>
    <w:div w:id="982006331">
      <w:marLeft w:val="0"/>
      <w:marRight w:val="0"/>
      <w:marTop w:val="0"/>
      <w:marBottom w:val="0"/>
      <w:divBdr>
        <w:top w:val="none" w:sz="0" w:space="0" w:color="auto"/>
        <w:left w:val="none" w:sz="0" w:space="0" w:color="auto"/>
        <w:bottom w:val="none" w:sz="0" w:space="0" w:color="auto"/>
        <w:right w:val="none" w:sz="0" w:space="0" w:color="auto"/>
      </w:divBdr>
    </w:div>
    <w:div w:id="982006338">
      <w:marLeft w:val="0"/>
      <w:marRight w:val="0"/>
      <w:marTop w:val="0"/>
      <w:marBottom w:val="0"/>
      <w:divBdr>
        <w:top w:val="none" w:sz="0" w:space="0" w:color="auto"/>
        <w:left w:val="none" w:sz="0" w:space="0" w:color="auto"/>
        <w:bottom w:val="none" w:sz="0" w:space="0" w:color="auto"/>
        <w:right w:val="none" w:sz="0" w:space="0" w:color="auto"/>
      </w:divBdr>
    </w:div>
    <w:div w:id="982006339">
      <w:marLeft w:val="0"/>
      <w:marRight w:val="0"/>
      <w:marTop w:val="0"/>
      <w:marBottom w:val="0"/>
      <w:divBdr>
        <w:top w:val="none" w:sz="0" w:space="0" w:color="auto"/>
        <w:left w:val="none" w:sz="0" w:space="0" w:color="auto"/>
        <w:bottom w:val="none" w:sz="0" w:space="0" w:color="auto"/>
        <w:right w:val="none" w:sz="0" w:space="0" w:color="auto"/>
      </w:divBdr>
    </w:div>
    <w:div w:id="982006342">
      <w:marLeft w:val="0"/>
      <w:marRight w:val="0"/>
      <w:marTop w:val="0"/>
      <w:marBottom w:val="0"/>
      <w:divBdr>
        <w:top w:val="none" w:sz="0" w:space="0" w:color="auto"/>
        <w:left w:val="none" w:sz="0" w:space="0" w:color="auto"/>
        <w:bottom w:val="none" w:sz="0" w:space="0" w:color="auto"/>
        <w:right w:val="none" w:sz="0" w:space="0" w:color="auto"/>
      </w:divBdr>
    </w:div>
    <w:div w:id="982006343">
      <w:marLeft w:val="0"/>
      <w:marRight w:val="0"/>
      <w:marTop w:val="0"/>
      <w:marBottom w:val="0"/>
      <w:divBdr>
        <w:top w:val="none" w:sz="0" w:space="0" w:color="auto"/>
        <w:left w:val="none" w:sz="0" w:space="0" w:color="auto"/>
        <w:bottom w:val="none" w:sz="0" w:space="0" w:color="auto"/>
        <w:right w:val="none" w:sz="0" w:space="0" w:color="auto"/>
      </w:divBdr>
    </w:div>
    <w:div w:id="982006344">
      <w:marLeft w:val="0"/>
      <w:marRight w:val="0"/>
      <w:marTop w:val="0"/>
      <w:marBottom w:val="0"/>
      <w:divBdr>
        <w:top w:val="none" w:sz="0" w:space="0" w:color="auto"/>
        <w:left w:val="none" w:sz="0" w:space="0" w:color="auto"/>
        <w:bottom w:val="none" w:sz="0" w:space="0" w:color="auto"/>
        <w:right w:val="none" w:sz="0" w:space="0" w:color="auto"/>
      </w:divBdr>
    </w:div>
    <w:div w:id="982006345">
      <w:marLeft w:val="0"/>
      <w:marRight w:val="0"/>
      <w:marTop w:val="0"/>
      <w:marBottom w:val="0"/>
      <w:divBdr>
        <w:top w:val="none" w:sz="0" w:space="0" w:color="auto"/>
        <w:left w:val="none" w:sz="0" w:space="0" w:color="auto"/>
        <w:bottom w:val="none" w:sz="0" w:space="0" w:color="auto"/>
        <w:right w:val="none" w:sz="0" w:space="0" w:color="auto"/>
      </w:divBdr>
    </w:div>
    <w:div w:id="982006347">
      <w:marLeft w:val="0"/>
      <w:marRight w:val="0"/>
      <w:marTop w:val="0"/>
      <w:marBottom w:val="0"/>
      <w:divBdr>
        <w:top w:val="none" w:sz="0" w:space="0" w:color="auto"/>
        <w:left w:val="none" w:sz="0" w:space="0" w:color="auto"/>
        <w:bottom w:val="none" w:sz="0" w:space="0" w:color="auto"/>
        <w:right w:val="none" w:sz="0" w:space="0" w:color="auto"/>
      </w:divBdr>
      <w:divsChild>
        <w:div w:id="982006318">
          <w:marLeft w:val="0"/>
          <w:marRight w:val="0"/>
          <w:marTop w:val="0"/>
          <w:marBottom w:val="0"/>
          <w:divBdr>
            <w:top w:val="none" w:sz="0" w:space="0" w:color="auto"/>
            <w:left w:val="none" w:sz="0" w:space="0" w:color="auto"/>
            <w:bottom w:val="none" w:sz="0" w:space="0" w:color="auto"/>
            <w:right w:val="none" w:sz="0" w:space="0" w:color="auto"/>
          </w:divBdr>
        </w:div>
        <w:div w:id="982006505">
          <w:marLeft w:val="0"/>
          <w:marRight w:val="0"/>
          <w:marTop w:val="0"/>
          <w:marBottom w:val="0"/>
          <w:divBdr>
            <w:top w:val="none" w:sz="0" w:space="0" w:color="auto"/>
            <w:left w:val="none" w:sz="0" w:space="0" w:color="auto"/>
            <w:bottom w:val="none" w:sz="0" w:space="0" w:color="auto"/>
            <w:right w:val="none" w:sz="0" w:space="0" w:color="auto"/>
          </w:divBdr>
        </w:div>
        <w:div w:id="982006709">
          <w:marLeft w:val="0"/>
          <w:marRight w:val="0"/>
          <w:marTop w:val="0"/>
          <w:marBottom w:val="0"/>
          <w:divBdr>
            <w:top w:val="none" w:sz="0" w:space="0" w:color="auto"/>
            <w:left w:val="none" w:sz="0" w:space="0" w:color="auto"/>
            <w:bottom w:val="none" w:sz="0" w:space="0" w:color="auto"/>
            <w:right w:val="none" w:sz="0" w:space="0" w:color="auto"/>
          </w:divBdr>
        </w:div>
        <w:div w:id="982006758">
          <w:marLeft w:val="0"/>
          <w:marRight w:val="0"/>
          <w:marTop w:val="0"/>
          <w:marBottom w:val="0"/>
          <w:divBdr>
            <w:top w:val="none" w:sz="0" w:space="0" w:color="auto"/>
            <w:left w:val="none" w:sz="0" w:space="0" w:color="auto"/>
            <w:bottom w:val="none" w:sz="0" w:space="0" w:color="auto"/>
            <w:right w:val="none" w:sz="0" w:space="0" w:color="auto"/>
          </w:divBdr>
        </w:div>
      </w:divsChild>
    </w:div>
    <w:div w:id="982006349">
      <w:marLeft w:val="0"/>
      <w:marRight w:val="0"/>
      <w:marTop w:val="0"/>
      <w:marBottom w:val="0"/>
      <w:divBdr>
        <w:top w:val="none" w:sz="0" w:space="0" w:color="auto"/>
        <w:left w:val="none" w:sz="0" w:space="0" w:color="auto"/>
        <w:bottom w:val="none" w:sz="0" w:space="0" w:color="auto"/>
        <w:right w:val="none" w:sz="0" w:space="0" w:color="auto"/>
      </w:divBdr>
    </w:div>
    <w:div w:id="982006350">
      <w:marLeft w:val="0"/>
      <w:marRight w:val="0"/>
      <w:marTop w:val="0"/>
      <w:marBottom w:val="0"/>
      <w:divBdr>
        <w:top w:val="none" w:sz="0" w:space="0" w:color="auto"/>
        <w:left w:val="none" w:sz="0" w:space="0" w:color="auto"/>
        <w:bottom w:val="none" w:sz="0" w:space="0" w:color="auto"/>
        <w:right w:val="none" w:sz="0" w:space="0" w:color="auto"/>
      </w:divBdr>
    </w:div>
    <w:div w:id="982006351">
      <w:marLeft w:val="0"/>
      <w:marRight w:val="0"/>
      <w:marTop w:val="0"/>
      <w:marBottom w:val="0"/>
      <w:divBdr>
        <w:top w:val="none" w:sz="0" w:space="0" w:color="auto"/>
        <w:left w:val="none" w:sz="0" w:space="0" w:color="auto"/>
        <w:bottom w:val="none" w:sz="0" w:space="0" w:color="auto"/>
        <w:right w:val="none" w:sz="0" w:space="0" w:color="auto"/>
      </w:divBdr>
    </w:div>
    <w:div w:id="982006355">
      <w:marLeft w:val="0"/>
      <w:marRight w:val="0"/>
      <w:marTop w:val="0"/>
      <w:marBottom w:val="0"/>
      <w:divBdr>
        <w:top w:val="none" w:sz="0" w:space="0" w:color="auto"/>
        <w:left w:val="none" w:sz="0" w:space="0" w:color="auto"/>
        <w:bottom w:val="none" w:sz="0" w:space="0" w:color="auto"/>
        <w:right w:val="none" w:sz="0" w:space="0" w:color="auto"/>
      </w:divBdr>
      <w:divsChild>
        <w:div w:id="982006416">
          <w:marLeft w:val="0"/>
          <w:marRight w:val="0"/>
          <w:marTop w:val="0"/>
          <w:marBottom w:val="0"/>
          <w:divBdr>
            <w:top w:val="none" w:sz="0" w:space="0" w:color="auto"/>
            <w:left w:val="none" w:sz="0" w:space="0" w:color="auto"/>
            <w:bottom w:val="none" w:sz="0" w:space="0" w:color="auto"/>
            <w:right w:val="none" w:sz="0" w:space="0" w:color="auto"/>
          </w:divBdr>
        </w:div>
        <w:div w:id="982006490">
          <w:marLeft w:val="0"/>
          <w:marRight w:val="0"/>
          <w:marTop w:val="0"/>
          <w:marBottom w:val="0"/>
          <w:divBdr>
            <w:top w:val="none" w:sz="0" w:space="0" w:color="auto"/>
            <w:left w:val="none" w:sz="0" w:space="0" w:color="auto"/>
            <w:bottom w:val="none" w:sz="0" w:space="0" w:color="auto"/>
            <w:right w:val="none" w:sz="0" w:space="0" w:color="auto"/>
          </w:divBdr>
        </w:div>
        <w:div w:id="982006520">
          <w:marLeft w:val="0"/>
          <w:marRight w:val="0"/>
          <w:marTop w:val="0"/>
          <w:marBottom w:val="0"/>
          <w:divBdr>
            <w:top w:val="none" w:sz="0" w:space="0" w:color="auto"/>
            <w:left w:val="none" w:sz="0" w:space="0" w:color="auto"/>
            <w:bottom w:val="none" w:sz="0" w:space="0" w:color="auto"/>
            <w:right w:val="none" w:sz="0" w:space="0" w:color="auto"/>
          </w:divBdr>
        </w:div>
        <w:div w:id="982006533">
          <w:marLeft w:val="0"/>
          <w:marRight w:val="0"/>
          <w:marTop w:val="0"/>
          <w:marBottom w:val="0"/>
          <w:divBdr>
            <w:top w:val="none" w:sz="0" w:space="0" w:color="auto"/>
            <w:left w:val="none" w:sz="0" w:space="0" w:color="auto"/>
            <w:bottom w:val="none" w:sz="0" w:space="0" w:color="auto"/>
            <w:right w:val="none" w:sz="0" w:space="0" w:color="auto"/>
          </w:divBdr>
        </w:div>
        <w:div w:id="982006578">
          <w:marLeft w:val="0"/>
          <w:marRight w:val="0"/>
          <w:marTop w:val="0"/>
          <w:marBottom w:val="0"/>
          <w:divBdr>
            <w:top w:val="none" w:sz="0" w:space="0" w:color="auto"/>
            <w:left w:val="none" w:sz="0" w:space="0" w:color="auto"/>
            <w:bottom w:val="none" w:sz="0" w:space="0" w:color="auto"/>
            <w:right w:val="none" w:sz="0" w:space="0" w:color="auto"/>
          </w:divBdr>
        </w:div>
        <w:div w:id="982006589">
          <w:marLeft w:val="0"/>
          <w:marRight w:val="0"/>
          <w:marTop w:val="0"/>
          <w:marBottom w:val="0"/>
          <w:divBdr>
            <w:top w:val="none" w:sz="0" w:space="0" w:color="auto"/>
            <w:left w:val="none" w:sz="0" w:space="0" w:color="auto"/>
            <w:bottom w:val="none" w:sz="0" w:space="0" w:color="auto"/>
            <w:right w:val="none" w:sz="0" w:space="0" w:color="auto"/>
          </w:divBdr>
        </w:div>
        <w:div w:id="982006655">
          <w:marLeft w:val="0"/>
          <w:marRight w:val="0"/>
          <w:marTop w:val="0"/>
          <w:marBottom w:val="0"/>
          <w:divBdr>
            <w:top w:val="none" w:sz="0" w:space="0" w:color="auto"/>
            <w:left w:val="none" w:sz="0" w:space="0" w:color="auto"/>
            <w:bottom w:val="none" w:sz="0" w:space="0" w:color="auto"/>
            <w:right w:val="none" w:sz="0" w:space="0" w:color="auto"/>
          </w:divBdr>
        </w:div>
        <w:div w:id="982006680">
          <w:marLeft w:val="0"/>
          <w:marRight w:val="0"/>
          <w:marTop w:val="0"/>
          <w:marBottom w:val="0"/>
          <w:divBdr>
            <w:top w:val="none" w:sz="0" w:space="0" w:color="auto"/>
            <w:left w:val="none" w:sz="0" w:space="0" w:color="auto"/>
            <w:bottom w:val="none" w:sz="0" w:space="0" w:color="auto"/>
            <w:right w:val="none" w:sz="0" w:space="0" w:color="auto"/>
          </w:divBdr>
        </w:div>
        <w:div w:id="982006739">
          <w:marLeft w:val="0"/>
          <w:marRight w:val="0"/>
          <w:marTop w:val="0"/>
          <w:marBottom w:val="0"/>
          <w:divBdr>
            <w:top w:val="none" w:sz="0" w:space="0" w:color="auto"/>
            <w:left w:val="none" w:sz="0" w:space="0" w:color="auto"/>
            <w:bottom w:val="none" w:sz="0" w:space="0" w:color="auto"/>
            <w:right w:val="none" w:sz="0" w:space="0" w:color="auto"/>
          </w:divBdr>
        </w:div>
      </w:divsChild>
    </w:div>
    <w:div w:id="982006357">
      <w:marLeft w:val="0"/>
      <w:marRight w:val="0"/>
      <w:marTop w:val="0"/>
      <w:marBottom w:val="0"/>
      <w:divBdr>
        <w:top w:val="none" w:sz="0" w:space="0" w:color="auto"/>
        <w:left w:val="none" w:sz="0" w:space="0" w:color="auto"/>
        <w:bottom w:val="none" w:sz="0" w:space="0" w:color="auto"/>
        <w:right w:val="none" w:sz="0" w:space="0" w:color="auto"/>
      </w:divBdr>
    </w:div>
    <w:div w:id="982006359">
      <w:marLeft w:val="0"/>
      <w:marRight w:val="0"/>
      <w:marTop w:val="0"/>
      <w:marBottom w:val="0"/>
      <w:divBdr>
        <w:top w:val="none" w:sz="0" w:space="0" w:color="auto"/>
        <w:left w:val="none" w:sz="0" w:space="0" w:color="auto"/>
        <w:bottom w:val="none" w:sz="0" w:space="0" w:color="auto"/>
        <w:right w:val="none" w:sz="0" w:space="0" w:color="auto"/>
      </w:divBdr>
    </w:div>
    <w:div w:id="982006360">
      <w:marLeft w:val="0"/>
      <w:marRight w:val="0"/>
      <w:marTop w:val="0"/>
      <w:marBottom w:val="0"/>
      <w:divBdr>
        <w:top w:val="none" w:sz="0" w:space="0" w:color="auto"/>
        <w:left w:val="none" w:sz="0" w:space="0" w:color="auto"/>
        <w:bottom w:val="none" w:sz="0" w:space="0" w:color="auto"/>
        <w:right w:val="none" w:sz="0" w:space="0" w:color="auto"/>
      </w:divBdr>
    </w:div>
    <w:div w:id="982006361">
      <w:marLeft w:val="0"/>
      <w:marRight w:val="0"/>
      <w:marTop w:val="0"/>
      <w:marBottom w:val="0"/>
      <w:divBdr>
        <w:top w:val="none" w:sz="0" w:space="0" w:color="auto"/>
        <w:left w:val="none" w:sz="0" w:space="0" w:color="auto"/>
        <w:bottom w:val="none" w:sz="0" w:space="0" w:color="auto"/>
        <w:right w:val="none" w:sz="0" w:space="0" w:color="auto"/>
      </w:divBdr>
    </w:div>
    <w:div w:id="982006363">
      <w:marLeft w:val="0"/>
      <w:marRight w:val="0"/>
      <w:marTop w:val="0"/>
      <w:marBottom w:val="0"/>
      <w:divBdr>
        <w:top w:val="none" w:sz="0" w:space="0" w:color="auto"/>
        <w:left w:val="none" w:sz="0" w:space="0" w:color="auto"/>
        <w:bottom w:val="none" w:sz="0" w:space="0" w:color="auto"/>
        <w:right w:val="none" w:sz="0" w:space="0" w:color="auto"/>
      </w:divBdr>
    </w:div>
    <w:div w:id="982006364">
      <w:marLeft w:val="0"/>
      <w:marRight w:val="0"/>
      <w:marTop w:val="0"/>
      <w:marBottom w:val="0"/>
      <w:divBdr>
        <w:top w:val="none" w:sz="0" w:space="0" w:color="auto"/>
        <w:left w:val="none" w:sz="0" w:space="0" w:color="auto"/>
        <w:bottom w:val="none" w:sz="0" w:space="0" w:color="auto"/>
        <w:right w:val="none" w:sz="0" w:space="0" w:color="auto"/>
      </w:divBdr>
    </w:div>
    <w:div w:id="982006365">
      <w:marLeft w:val="0"/>
      <w:marRight w:val="0"/>
      <w:marTop w:val="0"/>
      <w:marBottom w:val="0"/>
      <w:divBdr>
        <w:top w:val="none" w:sz="0" w:space="0" w:color="auto"/>
        <w:left w:val="none" w:sz="0" w:space="0" w:color="auto"/>
        <w:bottom w:val="none" w:sz="0" w:space="0" w:color="auto"/>
        <w:right w:val="none" w:sz="0" w:space="0" w:color="auto"/>
      </w:divBdr>
    </w:div>
    <w:div w:id="982006366">
      <w:marLeft w:val="0"/>
      <w:marRight w:val="0"/>
      <w:marTop w:val="0"/>
      <w:marBottom w:val="0"/>
      <w:divBdr>
        <w:top w:val="none" w:sz="0" w:space="0" w:color="auto"/>
        <w:left w:val="none" w:sz="0" w:space="0" w:color="auto"/>
        <w:bottom w:val="none" w:sz="0" w:space="0" w:color="auto"/>
        <w:right w:val="none" w:sz="0" w:space="0" w:color="auto"/>
      </w:divBdr>
    </w:div>
    <w:div w:id="982006369">
      <w:marLeft w:val="0"/>
      <w:marRight w:val="0"/>
      <w:marTop w:val="0"/>
      <w:marBottom w:val="0"/>
      <w:divBdr>
        <w:top w:val="none" w:sz="0" w:space="0" w:color="auto"/>
        <w:left w:val="none" w:sz="0" w:space="0" w:color="auto"/>
        <w:bottom w:val="none" w:sz="0" w:space="0" w:color="auto"/>
        <w:right w:val="none" w:sz="0" w:space="0" w:color="auto"/>
      </w:divBdr>
    </w:div>
    <w:div w:id="982006370">
      <w:marLeft w:val="0"/>
      <w:marRight w:val="0"/>
      <w:marTop w:val="0"/>
      <w:marBottom w:val="0"/>
      <w:divBdr>
        <w:top w:val="none" w:sz="0" w:space="0" w:color="auto"/>
        <w:left w:val="none" w:sz="0" w:space="0" w:color="auto"/>
        <w:bottom w:val="none" w:sz="0" w:space="0" w:color="auto"/>
        <w:right w:val="none" w:sz="0" w:space="0" w:color="auto"/>
      </w:divBdr>
    </w:div>
    <w:div w:id="982006371">
      <w:marLeft w:val="0"/>
      <w:marRight w:val="0"/>
      <w:marTop w:val="0"/>
      <w:marBottom w:val="0"/>
      <w:divBdr>
        <w:top w:val="none" w:sz="0" w:space="0" w:color="auto"/>
        <w:left w:val="none" w:sz="0" w:space="0" w:color="auto"/>
        <w:bottom w:val="none" w:sz="0" w:space="0" w:color="auto"/>
        <w:right w:val="none" w:sz="0" w:space="0" w:color="auto"/>
      </w:divBdr>
    </w:div>
    <w:div w:id="982006372">
      <w:marLeft w:val="0"/>
      <w:marRight w:val="0"/>
      <w:marTop w:val="0"/>
      <w:marBottom w:val="0"/>
      <w:divBdr>
        <w:top w:val="none" w:sz="0" w:space="0" w:color="auto"/>
        <w:left w:val="none" w:sz="0" w:space="0" w:color="auto"/>
        <w:bottom w:val="none" w:sz="0" w:space="0" w:color="auto"/>
        <w:right w:val="none" w:sz="0" w:space="0" w:color="auto"/>
      </w:divBdr>
    </w:div>
    <w:div w:id="982006373">
      <w:marLeft w:val="0"/>
      <w:marRight w:val="0"/>
      <w:marTop w:val="0"/>
      <w:marBottom w:val="0"/>
      <w:divBdr>
        <w:top w:val="none" w:sz="0" w:space="0" w:color="auto"/>
        <w:left w:val="none" w:sz="0" w:space="0" w:color="auto"/>
        <w:bottom w:val="none" w:sz="0" w:space="0" w:color="auto"/>
        <w:right w:val="none" w:sz="0" w:space="0" w:color="auto"/>
      </w:divBdr>
      <w:divsChild>
        <w:div w:id="982006580">
          <w:marLeft w:val="0"/>
          <w:marRight w:val="0"/>
          <w:marTop w:val="0"/>
          <w:marBottom w:val="0"/>
          <w:divBdr>
            <w:top w:val="none" w:sz="0" w:space="0" w:color="auto"/>
            <w:left w:val="none" w:sz="0" w:space="0" w:color="auto"/>
            <w:bottom w:val="none" w:sz="0" w:space="0" w:color="auto"/>
            <w:right w:val="none" w:sz="0" w:space="0" w:color="auto"/>
          </w:divBdr>
        </w:div>
      </w:divsChild>
    </w:div>
    <w:div w:id="982006374">
      <w:marLeft w:val="0"/>
      <w:marRight w:val="0"/>
      <w:marTop w:val="0"/>
      <w:marBottom w:val="0"/>
      <w:divBdr>
        <w:top w:val="none" w:sz="0" w:space="0" w:color="auto"/>
        <w:left w:val="none" w:sz="0" w:space="0" w:color="auto"/>
        <w:bottom w:val="none" w:sz="0" w:space="0" w:color="auto"/>
        <w:right w:val="none" w:sz="0" w:space="0" w:color="auto"/>
      </w:divBdr>
    </w:div>
    <w:div w:id="982006376">
      <w:marLeft w:val="0"/>
      <w:marRight w:val="0"/>
      <w:marTop w:val="0"/>
      <w:marBottom w:val="0"/>
      <w:divBdr>
        <w:top w:val="none" w:sz="0" w:space="0" w:color="auto"/>
        <w:left w:val="none" w:sz="0" w:space="0" w:color="auto"/>
        <w:bottom w:val="none" w:sz="0" w:space="0" w:color="auto"/>
        <w:right w:val="none" w:sz="0" w:space="0" w:color="auto"/>
      </w:divBdr>
    </w:div>
    <w:div w:id="982006378">
      <w:marLeft w:val="0"/>
      <w:marRight w:val="0"/>
      <w:marTop w:val="0"/>
      <w:marBottom w:val="0"/>
      <w:divBdr>
        <w:top w:val="none" w:sz="0" w:space="0" w:color="auto"/>
        <w:left w:val="none" w:sz="0" w:space="0" w:color="auto"/>
        <w:bottom w:val="none" w:sz="0" w:space="0" w:color="auto"/>
        <w:right w:val="none" w:sz="0" w:space="0" w:color="auto"/>
      </w:divBdr>
    </w:div>
    <w:div w:id="982006379">
      <w:marLeft w:val="0"/>
      <w:marRight w:val="0"/>
      <w:marTop w:val="0"/>
      <w:marBottom w:val="0"/>
      <w:divBdr>
        <w:top w:val="none" w:sz="0" w:space="0" w:color="auto"/>
        <w:left w:val="none" w:sz="0" w:space="0" w:color="auto"/>
        <w:bottom w:val="none" w:sz="0" w:space="0" w:color="auto"/>
        <w:right w:val="none" w:sz="0" w:space="0" w:color="auto"/>
      </w:divBdr>
    </w:div>
    <w:div w:id="982006380">
      <w:marLeft w:val="0"/>
      <w:marRight w:val="0"/>
      <w:marTop w:val="0"/>
      <w:marBottom w:val="0"/>
      <w:divBdr>
        <w:top w:val="none" w:sz="0" w:space="0" w:color="auto"/>
        <w:left w:val="none" w:sz="0" w:space="0" w:color="auto"/>
        <w:bottom w:val="none" w:sz="0" w:space="0" w:color="auto"/>
        <w:right w:val="none" w:sz="0" w:space="0" w:color="auto"/>
      </w:divBdr>
    </w:div>
    <w:div w:id="982006381">
      <w:marLeft w:val="0"/>
      <w:marRight w:val="0"/>
      <w:marTop w:val="0"/>
      <w:marBottom w:val="0"/>
      <w:divBdr>
        <w:top w:val="none" w:sz="0" w:space="0" w:color="auto"/>
        <w:left w:val="none" w:sz="0" w:space="0" w:color="auto"/>
        <w:bottom w:val="none" w:sz="0" w:space="0" w:color="auto"/>
        <w:right w:val="none" w:sz="0" w:space="0" w:color="auto"/>
      </w:divBdr>
    </w:div>
    <w:div w:id="982006382">
      <w:marLeft w:val="0"/>
      <w:marRight w:val="0"/>
      <w:marTop w:val="0"/>
      <w:marBottom w:val="0"/>
      <w:divBdr>
        <w:top w:val="none" w:sz="0" w:space="0" w:color="auto"/>
        <w:left w:val="none" w:sz="0" w:space="0" w:color="auto"/>
        <w:bottom w:val="none" w:sz="0" w:space="0" w:color="auto"/>
        <w:right w:val="none" w:sz="0" w:space="0" w:color="auto"/>
      </w:divBdr>
    </w:div>
    <w:div w:id="982006384">
      <w:marLeft w:val="0"/>
      <w:marRight w:val="0"/>
      <w:marTop w:val="0"/>
      <w:marBottom w:val="0"/>
      <w:divBdr>
        <w:top w:val="none" w:sz="0" w:space="0" w:color="auto"/>
        <w:left w:val="none" w:sz="0" w:space="0" w:color="auto"/>
        <w:bottom w:val="none" w:sz="0" w:space="0" w:color="auto"/>
        <w:right w:val="none" w:sz="0" w:space="0" w:color="auto"/>
      </w:divBdr>
    </w:div>
    <w:div w:id="982006386">
      <w:marLeft w:val="0"/>
      <w:marRight w:val="0"/>
      <w:marTop w:val="0"/>
      <w:marBottom w:val="0"/>
      <w:divBdr>
        <w:top w:val="none" w:sz="0" w:space="0" w:color="auto"/>
        <w:left w:val="none" w:sz="0" w:space="0" w:color="auto"/>
        <w:bottom w:val="none" w:sz="0" w:space="0" w:color="auto"/>
        <w:right w:val="none" w:sz="0" w:space="0" w:color="auto"/>
      </w:divBdr>
    </w:div>
    <w:div w:id="982006387">
      <w:marLeft w:val="0"/>
      <w:marRight w:val="0"/>
      <w:marTop w:val="0"/>
      <w:marBottom w:val="0"/>
      <w:divBdr>
        <w:top w:val="none" w:sz="0" w:space="0" w:color="auto"/>
        <w:left w:val="none" w:sz="0" w:space="0" w:color="auto"/>
        <w:bottom w:val="none" w:sz="0" w:space="0" w:color="auto"/>
        <w:right w:val="none" w:sz="0" w:space="0" w:color="auto"/>
      </w:divBdr>
    </w:div>
    <w:div w:id="982006389">
      <w:marLeft w:val="0"/>
      <w:marRight w:val="0"/>
      <w:marTop w:val="0"/>
      <w:marBottom w:val="0"/>
      <w:divBdr>
        <w:top w:val="none" w:sz="0" w:space="0" w:color="auto"/>
        <w:left w:val="none" w:sz="0" w:space="0" w:color="auto"/>
        <w:bottom w:val="none" w:sz="0" w:space="0" w:color="auto"/>
        <w:right w:val="none" w:sz="0" w:space="0" w:color="auto"/>
      </w:divBdr>
    </w:div>
    <w:div w:id="982006391">
      <w:marLeft w:val="0"/>
      <w:marRight w:val="0"/>
      <w:marTop w:val="0"/>
      <w:marBottom w:val="0"/>
      <w:divBdr>
        <w:top w:val="none" w:sz="0" w:space="0" w:color="auto"/>
        <w:left w:val="none" w:sz="0" w:space="0" w:color="auto"/>
        <w:bottom w:val="none" w:sz="0" w:space="0" w:color="auto"/>
        <w:right w:val="none" w:sz="0" w:space="0" w:color="auto"/>
      </w:divBdr>
    </w:div>
    <w:div w:id="982006392">
      <w:marLeft w:val="0"/>
      <w:marRight w:val="0"/>
      <w:marTop w:val="0"/>
      <w:marBottom w:val="0"/>
      <w:divBdr>
        <w:top w:val="none" w:sz="0" w:space="0" w:color="auto"/>
        <w:left w:val="none" w:sz="0" w:space="0" w:color="auto"/>
        <w:bottom w:val="none" w:sz="0" w:space="0" w:color="auto"/>
        <w:right w:val="none" w:sz="0" w:space="0" w:color="auto"/>
      </w:divBdr>
    </w:div>
    <w:div w:id="982006395">
      <w:marLeft w:val="0"/>
      <w:marRight w:val="0"/>
      <w:marTop w:val="0"/>
      <w:marBottom w:val="0"/>
      <w:divBdr>
        <w:top w:val="none" w:sz="0" w:space="0" w:color="auto"/>
        <w:left w:val="none" w:sz="0" w:space="0" w:color="auto"/>
        <w:bottom w:val="none" w:sz="0" w:space="0" w:color="auto"/>
        <w:right w:val="none" w:sz="0" w:space="0" w:color="auto"/>
      </w:divBdr>
    </w:div>
    <w:div w:id="982006397">
      <w:marLeft w:val="0"/>
      <w:marRight w:val="0"/>
      <w:marTop w:val="0"/>
      <w:marBottom w:val="0"/>
      <w:divBdr>
        <w:top w:val="none" w:sz="0" w:space="0" w:color="auto"/>
        <w:left w:val="none" w:sz="0" w:space="0" w:color="auto"/>
        <w:bottom w:val="none" w:sz="0" w:space="0" w:color="auto"/>
        <w:right w:val="none" w:sz="0" w:space="0" w:color="auto"/>
      </w:divBdr>
    </w:div>
    <w:div w:id="982006400">
      <w:marLeft w:val="0"/>
      <w:marRight w:val="0"/>
      <w:marTop w:val="0"/>
      <w:marBottom w:val="0"/>
      <w:divBdr>
        <w:top w:val="none" w:sz="0" w:space="0" w:color="auto"/>
        <w:left w:val="none" w:sz="0" w:space="0" w:color="auto"/>
        <w:bottom w:val="none" w:sz="0" w:space="0" w:color="auto"/>
        <w:right w:val="none" w:sz="0" w:space="0" w:color="auto"/>
      </w:divBdr>
    </w:div>
    <w:div w:id="982006401">
      <w:marLeft w:val="0"/>
      <w:marRight w:val="0"/>
      <w:marTop w:val="0"/>
      <w:marBottom w:val="0"/>
      <w:divBdr>
        <w:top w:val="none" w:sz="0" w:space="0" w:color="auto"/>
        <w:left w:val="none" w:sz="0" w:space="0" w:color="auto"/>
        <w:bottom w:val="none" w:sz="0" w:space="0" w:color="auto"/>
        <w:right w:val="none" w:sz="0" w:space="0" w:color="auto"/>
      </w:divBdr>
    </w:div>
    <w:div w:id="982006404">
      <w:marLeft w:val="0"/>
      <w:marRight w:val="0"/>
      <w:marTop w:val="0"/>
      <w:marBottom w:val="0"/>
      <w:divBdr>
        <w:top w:val="none" w:sz="0" w:space="0" w:color="auto"/>
        <w:left w:val="none" w:sz="0" w:space="0" w:color="auto"/>
        <w:bottom w:val="none" w:sz="0" w:space="0" w:color="auto"/>
        <w:right w:val="none" w:sz="0" w:space="0" w:color="auto"/>
      </w:divBdr>
    </w:div>
    <w:div w:id="982006405">
      <w:marLeft w:val="0"/>
      <w:marRight w:val="0"/>
      <w:marTop w:val="0"/>
      <w:marBottom w:val="0"/>
      <w:divBdr>
        <w:top w:val="none" w:sz="0" w:space="0" w:color="auto"/>
        <w:left w:val="none" w:sz="0" w:space="0" w:color="auto"/>
        <w:bottom w:val="none" w:sz="0" w:space="0" w:color="auto"/>
        <w:right w:val="none" w:sz="0" w:space="0" w:color="auto"/>
      </w:divBdr>
    </w:div>
    <w:div w:id="982006406">
      <w:marLeft w:val="0"/>
      <w:marRight w:val="0"/>
      <w:marTop w:val="0"/>
      <w:marBottom w:val="0"/>
      <w:divBdr>
        <w:top w:val="none" w:sz="0" w:space="0" w:color="auto"/>
        <w:left w:val="none" w:sz="0" w:space="0" w:color="auto"/>
        <w:bottom w:val="none" w:sz="0" w:space="0" w:color="auto"/>
        <w:right w:val="none" w:sz="0" w:space="0" w:color="auto"/>
      </w:divBdr>
    </w:div>
    <w:div w:id="982006408">
      <w:marLeft w:val="0"/>
      <w:marRight w:val="0"/>
      <w:marTop w:val="0"/>
      <w:marBottom w:val="0"/>
      <w:divBdr>
        <w:top w:val="none" w:sz="0" w:space="0" w:color="auto"/>
        <w:left w:val="none" w:sz="0" w:space="0" w:color="auto"/>
        <w:bottom w:val="none" w:sz="0" w:space="0" w:color="auto"/>
        <w:right w:val="none" w:sz="0" w:space="0" w:color="auto"/>
      </w:divBdr>
    </w:div>
    <w:div w:id="982006410">
      <w:marLeft w:val="0"/>
      <w:marRight w:val="0"/>
      <w:marTop w:val="0"/>
      <w:marBottom w:val="0"/>
      <w:divBdr>
        <w:top w:val="none" w:sz="0" w:space="0" w:color="auto"/>
        <w:left w:val="none" w:sz="0" w:space="0" w:color="auto"/>
        <w:bottom w:val="none" w:sz="0" w:space="0" w:color="auto"/>
        <w:right w:val="none" w:sz="0" w:space="0" w:color="auto"/>
      </w:divBdr>
    </w:div>
    <w:div w:id="982006411">
      <w:marLeft w:val="0"/>
      <w:marRight w:val="0"/>
      <w:marTop w:val="0"/>
      <w:marBottom w:val="0"/>
      <w:divBdr>
        <w:top w:val="none" w:sz="0" w:space="0" w:color="auto"/>
        <w:left w:val="none" w:sz="0" w:space="0" w:color="auto"/>
        <w:bottom w:val="none" w:sz="0" w:space="0" w:color="auto"/>
        <w:right w:val="none" w:sz="0" w:space="0" w:color="auto"/>
      </w:divBdr>
    </w:div>
    <w:div w:id="982006412">
      <w:marLeft w:val="0"/>
      <w:marRight w:val="0"/>
      <w:marTop w:val="0"/>
      <w:marBottom w:val="0"/>
      <w:divBdr>
        <w:top w:val="none" w:sz="0" w:space="0" w:color="auto"/>
        <w:left w:val="none" w:sz="0" w:space="0" w:color="auto"/>
        <w:bottom w:val="none" w:sz="0" w:space="0" w:color="auto"/>
        <w:right w:val="none" w:sz="0" w:space="0" w:color="auto"/>
      </w:divBdr>
    </w:div>
    <w:div w:id="982006413">
      <w:marLeft w:val="0"/>
      <w:marRight w:val="0"/>
      <w:marTop w:val="0"/>
      <w:marBottom w:val="0"/>
      <w:divBdr>
        <w:top w:val="none" w:sz="0" w:space="0" w:color="auto"/>
        <w:left w:val="none" w:sz="0" w:space="0" w:color="auto"/>
        <w:bottom w:val="none" w:sz="0" w:space="0" w:color="auto"/>
        <w:right w:val="none" w:sz="0" w:space="0" w:color="auto"/>
      </w:divBdr>
    </w:div>
    <w:div w:id="982006415">
      <w:marLeft w:val="0"/>
      <w:marRight w:val="0"/>
      <w:marTop w:val="0"/>
      <w:marBottom w:val="0"/>
      <w:divBdr>
        <w:top w:val="none" w:sz="0" w:space="0" w:color="auto"/>
        <w:left w:val="none" w:sz="0" w:space="0" w:color="auto"/>
        <w:bottom w:val="none" w:sz="0" w:space="0" w:color="auto"/>
        <w:right w:val="none" w:sz="0" w:space="0" w:color="auto"/>
      </w:divBdr>
    </w:div>
    <w:div w:id="982006418">
      <w:marLeft w:val="0"/>
      <w:marRight w:val="0"/>
      <w:marTop w:val="0"/>
      <w:marBottom w:val="0"/>
      <w:divBdr>
        <w:top w:val="none" w:sz="0" w:space="0" w:color="auto"/>
        <w:left w:val="none" w:sz="0" w:space="0" w:color="auto"/>
        <w:bottom w:val="none" w:sz="0" w:space="0" w:color="auto"/>
        <w:right w:val="none" w:sz="0" w:space="0" w:color="auto"/>
      </w:divBdr>
    </w:div>
    <w:div w:id="982006419">
      <w:marLeft w:val="0"/>
      <w:marRight w:val="0"/>
      <w:marTop w:val="0"/>
      <w:marBottom w:val="0"/>
      <w:divBdr>
        <w:top w:val="none" w:sz="0" w:space="0" w:color="auto"/>
        <w:left w:val="none" w:sz="0" w:space="0" w:color="auto"/>
        <w:bottom w:val="none" w:sz="0" w:space="0" w:color="auto"/>
        <w:right w:val="none" w:sz="0" w:space="0" w:color="auto"/>
      </w:divBdr>
    </w:div>
    <w:div w:id="982006420">
      <w:marLeft w:val="0"/>
      <w:marRight w:val="0"/>
      <w:marTop w:val="0"/>
      <w:marBottom w:val="0"/>
      <w:divBdr>
        <w:top w:val="none" w:sz="0" w:space="0" w:color="auto"/>
        <w:left w:val="none" w:sz="0" w:space="0" w:color="auto"/>
        <w:bottom w:val="none" w:sz="0" w:space="0" w:color="auto"/>
        <w:right w:val="none" w:sz="0" w:space="0" w:color="auto"/>
      </w:divBdr>
    </w:div>
    <w:div w:id="982006421">
      <w:marLeft w:val="0"/>
      <w:marRight w:val="0"/>
      <w:marTop w:val="0"/>
      <w:marBottom w:val="0"/>
      <w:divBdr>
        <w:top w:val="none" w:sz="0" w:space="0" w:color="auto"/>
        <w:left w:val="none" w:sz="0" w:space="0" w:color="auto"/>
        <w:bottom w:val="none" w:sz="0" w:space="0" w:color="auto"/>
        <w:right w:val="none" w:sz="0" w:space="0" w:color="auto"/>
      </w:divBdr>
    </w:div>
    <w:div w:id="982006422">
      <w:marLeft w:val="0"/>
      <w:marRight w:val="0"/>
      <w:marTop w:val="0"/>
      <w:marBottom w:val="0"/>
      <w:divBdr>
        <w:top w:val="none" w:sz="0" w:space="0" w:color="auto"/>
        <w:left w:val="none" w:sz="0" w:space="0" w:color="auto"/>
        <w:bottom w:val="none" w:sz="0" w:space="0" w:color="auto"/>
        <w:right w:val="none" w:sz="0" w:space="0" w:color="auto"/>
      </w:divBdr>
    </w:div>
    <w:div w:id="982006423">
      <w:marLeft w:val="0"/>
      <w:marRight w:val="0"/>
      <w:marTop w:val="0"/>
      <w:marBottom w:val="0"/>
      <w:divBdr>
        <w:top w:val="none" w:sz="0" w:space="0" w:color="auto"/>
        <w:left w:val="none" w:sz="0" w:space="0" w:color="auto"/>
        <w:bottom w:val="none" w:sz="0" w:space="0" w:color="auto"/>
        <w:right w:val="none" w:sz="0" w:space="0" w:color="auto"/>
      </w:divBdr>
    </w:div>
    <w:div w:id="982006425">
      <w:marLeft w:val="0"/>
      <w:marRight w:val="0"/>
      <w:marTop w:val="0"/>
      <w:marBottom w:val="0"/>
      <w:divBdr>
        <w:top w:val="none" w:sz="0" w:space="0" w:color="auto"/>
        <w:left w:val="none" w:sz="0" w:space="0" w:color="auto"/>
        <w:bottom w:val="none" w:sz="0" w:space="0" w:color="auto"/>
        <w:right w:val="none" w:sz="0" w:space="0" w:color="auto"/>
      </w:divBdr>
    </w:div>
    <w:div w:id="982006429">
      <w:marLeft w:val="0"/>
      <w:marRight w:val="0"/>
      <w:marTop w:val="0"/>
      <w:marBottom w:val="0"/>
      <w:divBdr>
        <w:top w:val="none" w:sz="0" w:space="0" w:color="auto"/>
        <w:left w:val="none" w:sz="0" w:space="0" w:color="auto"/>
        <w:bottom w:val="none" w:sz="0" w:space="0" w:color="auto"/>
        <w:right w:val="none" w:sz="0" w:space="0" w:color="auto"/>
      </w:divBdr>
    </w:div>
    <w:div w:id="982006434">
      <w:marLeft w:val="0"/>
      <w:marRight w:val="0"/>
      <w:marTop w:val="0"/>
      <w:marBottom w:val="0"/>
      <w:divBdr>
        <w:top w:val="none" w:sz="0" w:space="0" w:color="auto"/>
        <w:left w:val="none" w:sz="0" w:space="0" w:color="auto"/>
        <w:bottom w:val="none" w:sz="0" w:space="0" w:color="auto"/>
        <w:right w:val="none" w:sz="0" w:space="0" w:color="auto"/>
      </w:divBdr>
    </w:div>
    <w:div w:id="982006435">
      <w:marLeft w:val="0"/>
      <w:marRight w:val="0"/>
      <w:marTop w:val="0"/>
      <w:marBottom w:val="0"/>
      <w:divBdr>
        <w:top w:val="none" w:sz="0" w:space="0" w:color="auto"/>
        <w:left w:val="none" w:sz="0" w:space="0" w:color="auto"/>
        <w:bottom w:val="none" w:sz="0" w:space="0" w:color="auto"/>
        <w:right w:val="none" w:sz="0" w:space="0" w:color="auto"/>
      </w:divBdr>
    </w:div>
    <w:div w:id="982006436">
      <w:marLeft w:val="0"/>
      <w:marRight w:val="0"/>
      <w:marTop w:val="0"/>
      <w:marBottom w:val="0"/>
      <w:divBdr>
        <w:top w:val="none" w:sz="0" w:space="0" w:color="auto"/>
        <w:left w:val="none" w:sz="0" w:space="0" w:color="auto"/>
        <w:bottom w:val="none" w:sz="0" w:space="0" w:color="auto"/>
        <w:right w:val="none" w:sz="0" w:space="0" w:color="auto"/>
      </w:divBdr>
    </w:div>
    <w:div w:id="982006438">
      <w:marLeft w:val="0"/>
      <w:marRight w:val="0"/>
      <w:marTop w:val="0"/>
      <w:marBottom w:val="0"/>
      <w:divBdr>
        <w:top w:val="none" w:sz="0" w:space="0" w:color="auto"/>
        <w:left w:val="none" w:sz="0" w:space="0" w:color="auto"/>
        <w:bottom w:val="none" w:sz="0" w:space="0" w:color="auto"/>
        <w:right w:val="none" w:sz="0" w:space="0" w:color="auto"/>
      </w:divBdr>
    </w:div>
    <w:div w:id="982006439">
      <w:marLeft w:val="0"/>
      <w:marRight w:val="0"/>
      <w:marTop w:val="0"/>
      <w:marBottom w:val="0"/>
      <w:divBdr>
        <w:top w:val="none" w:sz="0" w:space="0" w:color="auto"/>
        <w:left w:val="none" w:sz="0" w:space="0" w:color="auto"/>
        <w:bottom w:val="none" w:sz="0" w:space="0" w:color="auto"/>
        <w:right w:val="none" w:sz="0" w:space="0" w:color="auto"/>
      </w:divBdr>
    </w:div>
    <w:div w:id="982006440">
      <w:marLeft w:val="0"/>
      <w:marRight w:val="0"/>
      <w:marTop w:val="0"/>
      <w:marBottom w:val="0"/>
      <w:divBdr>
        <w:top w:val="none" w:sz="0" w:space="0" w:color="auto"/>
        <w:left w:val="none" w:sz="0" w:space="0" w:color="auto"/>
        <w:bottom w:val="none" w:sz="0" w:space="0" w:color="auto"/>
        <w:right w:val="none" w:sz="0" w:space="0" w:color="auto"/>
      </w:divBdr>
    </w:div>
    <w:div w:id="982006441">
      <w:marLeft w:val="0"/>
      <w:marRight w:val="0"/>
      <w:marTop w:val="0"/>
      <w:marBottom w:val="0"/>
      <w:divBdr>
        <w:top w:val="none" w:sz="0" w:space="0" w:color="auto"/>
        <w:left w:val="none" w:sz="0" w:space="0" w:color="auto"/>
        <w:bottom w:val="none" w:sz="0" w:space="0" w:color="auto"/>
        <w:right w:val="none" w:sz="0" w:space="0" w:color="auto"/>
      </w:divBdr>
    </w:div>
    <w:div w:id="982006443">
      <w:marLeft w:val="0"/>
      <w:marRight w:val="0"/>
      <w:marTop w:val="0"/>
      <w:marBottom w:val="0"/>
      <w:divBdr>
        <w:top w:val="none" w:sz="0" w:space="0" w:color="auto"/>
        <w:left w:val="none" w:sz="0" w:space="0" w:color="auto"/>
        <w:bottom w:val="none" w:sz="0" w:space="0" w:color="auto"/>
        <w:right w:val="none" w:sz="0" w:space="0" w:color="auto"/>
      </w:divBdr>
    </w:div>
    <w:div w:id="982006444">
      <w:marLeft w:val="0"/>
      <w:marRight w:val="0"/>
      <w:marTop w:val="0"/>
      <w:marBottom w:val="0"/>
      <w:divBdr>
        <w:top w:val="none" w:sz="0" w:space="0" w:color="auto"/>
        <w:left w:val="none" w:sz="0" w:space="0" w:color="auto"/>
        <w:bottom w:val="none" w:sz="0" w:space="0" w:color="auto"/>
        <w:right w:val="none" w:sz="0" w:space="0" w:color="auto"/>
      </w:divBdr>
    </w:div>
    <w:div w:id="982006445">
      <w:marLeft w:val="0"/>
      <w:marRight w:val="0"/>
      <w:marTop w:val="0"/>
      <w:marBottom w:val="0"/>
      <w:divBdr>
        <w:top w:val="none" w:sz="0" w:space="0" w:color="auto"/>
        <w:left w:val="none" w:sz="0" w:space="0" w:color="auto"/>
        <w:bottom w:val="none" w:sz="0" w:space="0" w:color="auto"/>
        <w:right w:val="none" w:sz="0" w:space="0" w:color="auto"/>
      </w:divBdr>
    </w:div>
    <w:div w:id="982006448">
      <w:marLeft w:val="0"/>
      <w:marRight w:val="0"/>
      <w:marTop w:val="0"/>
      <w:marBottom w:val="0"/>
      <w:divBdr>
        <w:top w:val="none" w:sz="0" w:space="0" w:color="auto"/>
        <w:left w:val="none" w:sz="0" w:space="0" w:color="auto"/>
        <w:bottom w:val="none" w:sz="0" w:space="0" w:color="auto"/>
        <w:right w:val="none" w:sz="0" w:space="0" w:color="auto"/>
      </w:divBdr>
    </w:div>
    <w:div w:id="982006449">
      <w:marLeft w:val="0"/>
      <w:marRight w:val="0"/>
      <w:marTop w:val="0"/>
      <w:marBottom w:val="0"/>
      <w:divBdr>
        <w:top w:val="none" w:sz="0" w:space="0" w:color="auto"/>
        <w:left w:val="none" w:sz="0" w:space="0" w:color="auto"/>
        <w:bottom w:val="none" w:sz="0" w:space="0" w:color="auto"/>
        <w:right w:val="none" w:sz="0" w:space="0" w:color="auto"/>
      </w:divBdr>
    </w:div>
    <w:div w:id="982006450">
      <w:marLeft w:val="0"/>
      <w:marRight w:val="0"/>
      <w:marTop w:val="0"/>
      <w:marBottom w:val="0"/>
      <w:divBdr>
        <w:top w:val="none" w:sz="0" w:space="0" w:color="auto"/>
        <w:left w:val="none" w:sz="0" w:space="0" w:color="auto"/>
        <w:bottom w:val="none" w:sz="0" w:space="0" w:color="auto"/>
        <w:right w:val="none" w:sz="0" w:space="0" w:color="auto"/>
      </w:divBdr>
    </w:div>
    <w:div w:id="982006452">
      <w:marLeft w:val="0"/>
      <w:marRight w:val="0"/>
      <w:marTop w:val="0"/>
      <w:marBottom w:val="0"/>
      <w:divBdr>
        <w:top w:val="none" w:sz="0" w:space="0" w:color="auto"/>
        <w:left w:val="none" w:sz="0" w:space="0" w:color="auto"/>
        <w:bottom w:val="none" w:sz="0" w:space="0" w:color="auto"/>
        <w:right w:val="none" w:sz="0" w:space="0" w:color="auto"/>
      </w:divBdr>
    </w:div>
    <w:div w:id="982006453">
      <w:marLeft w:val="0"/>
      <w:marRight w:val="0"/>
      <w:marTop w:val="0"/>
      <w:marBottom w:val="0"/>
      <w:divBdr>
        <w:top w:val="none" w:sz="0" w:space="0" w:color="auto"/>
        <w:left w:val="none" w:sz="0" w:space="0" w:color="auto"/>
        <w:bottom w:val="none" w:sz="0" w:space="0" w:color="auto"/>
        <w:right w:val="none" w:sz="0" w:space="0" w:color="auto"/>
      </w:divBdr>
    </w:div>
    <w:div w:id="982006454">
      <w:marLeft w:val="0"/>
      <w:marRight w:val="0"/>
      <w:marTop w:val="0"/>
      <w:marBottom w:val="0"/>
      <w:divBdr>
        <w:top w:val="none" w:sz="0" w:space="0" w:color="auto"/>
        <w:left w:val="none" w:sz="0" w:space="0" w:color="auto"/>
        <w:bottom w:val="none" w:sz="0" w:space="0" w:color="auto"/>
        <w:right w:val="none" w:sz="0" w:space="0" w:color="auto"/>
      </w:divBdr>
    </w:div>
    <w:div w:id="982006456">
      <w:marLeft w:val="0"/>
      <w:marRight w:val="0"/>
      <w:marTop w:val="0"/>
      <w:marBottom w:val="0"/>
      <w:divBdr>
        <w:top w:val="none" w:sz="0" w:space="0" w:color="auto"/>
        <w:left w:val="none" w:sz="0" w:space="0" w:color="auto"/>
        <w:bottom w:val="none" w:sz="0" w:space="0" w:color="auto"/>
        <w:right w:val="none" w:sz="0" w:space="0" w:color="auto"/>
      </w:divBdr>
    </w:div>
    <w:div w:id="982006457">
      <w:marLeft w:val="0"/>
      <w:marRight w:val="0"/>
      <w:marTop w:val="0"/>
      <w:marBottom w:val="0"/>
      <w:divBdr>
        <w:top w:val="none" w:sz="0" w:space="0" w:color="auto"/>
        <w:left w:val="none" w:sz="0" w:space="0" w:color="auto"/>
        <w:bottom w:val="none" w:sz="0" w:space="0" w:color="auto"/>
        <w:right w:val="none" w:sz="0" w:space="0" w:color="auto"/>
      </w:divBdr>
    </w:div>
    <w:div w:id="982006458">
      <w:marLeft w:val="0"/>
      <w:marRight w:val="0"/>
      <w:marTop w:val="0"/>
      <w:marBottom w:val="0"/>
      <w:divBdr>
        <w:top w:val="none" w:sz="0" w:space="0" w:color="auto"/>
        <w:left w:val="none" w:sz="0" w:space="0" w:color="auto"/>
        <w:bottom w:val="none" w:sz="0" w:space="0" w:color="auto"/>
        <w:right w:val="none" w:sz="0" w:space="0" w:color="auto"/>
      </w:divBdr>
    </w:div>
    <w:div w:id="982006460">
      <w:marLeft w:val="0"/>
      <w:marRight w:val="0"/>
      <w:marTop w:val="0"/>
      <w:marBottom w:val="0"/>
      <w:divBdr>
        <w:top w:val="none" w:sz="0" w:space="0" w:color="auto"/>
        <w:left w:val="none" w:sz="0" w:space="0" w:color="auto"/>
        <w:bottom w:val="none" w:sz="0" w:space="0" w:color="auto"/>
        <w:right w:val="none" w:sz="0" w:space="0" w:color="auto"/>
      </w:divBdr>
    </w:div>
    <w:div w:id="982006461">
      <w:marLeft w:val="0"/>
      <w:marRight w:val="0"/>
      <w:marTop w:val="0"/>
      <w:marBottom w:val="0"/>
      <w:divBdr>
        <w:top w:val="none" w:sz="0" w:space="0" w:color="auto"/>
        <w:left w:val="none" w:sz="0" w:space="0" w:color="auto"/>
        <w:bottom w:val="none" w:sz="0" w:space="0" w:color="auto"/>
        <w:right w:val="none" w:sz="0" w:space="0" w:color="auto"/>
      </w:divBdr>
    </w:div>
    <w:div w:id="982006462">
      <w:marLeft w:val="0"/>
      <w:marRight w:val="0"/>
      <w:marTop w:val="0"/>
      <w:marBottom w:val="0"/>
      <w:divBdr>
        <w:top w:val="none" w:sz="0" w:space="0" w:color="auto"/>
        <w:left w:val="none" w:sz="0" w:space="0" w:color="auto"/>
        <w:bottom w:val="none" w:sz="0" w:space="0" w:color="auto"/>
        <w:right w:val="none" w:sz="0" w:space="0" w:color="auto"/>
      </w:divBdr>
    </w:div>
    <w:div w:id="982006465">
      <w:marLeft w:val="0"/>
      <w:marRight w:val="0"/>
      <w:marTop w:val="0"/>
      <w:marBottom w:val="0"/>
      <w:divBdr>
        <w:top w:val="none" w:sz="0" w:space="0" w:color="auto"/>
        <w:left w:val="none" w:sz="0" w:space="0" w:color="auto"/>
        <w:bottom w:val="none" w:sz="0" w:space="0" w:color="auto"/>
        <w:right w:val="none" w:sz="0" w:space="0" w:color="auto"/>
      </w:divBdr>
    </w:div>
    <w:div w:id="982006466">
      <w:marLeft w:val="0"/>
      <w:marRight w:val="0"/>
      <w:marTop w:val="0"/>
      <w:marBottom w:val="0"/>
      <w:divBdr>
        <w:top w:val="none" w:sz="0" w:space="0" w:color="auto"/>
        <w:left w:val="none" w:sz="0" w:space="0" w:color="auto"/>
        <w:bottom w:val="none" w:sz="0" w:space="0" w:color="auto"/>
        <w:right w:val="none" w:sz="0" w:space="0" w:color="auto"/>
      </w:divBdr>
    </w:div>
    <w:div w:id="982006470">
      <w:marLeft w:val="0"/>
      <w:marRight w:val="0"/>
      <w:marTop w:val="0"/>
      <w:marBottom w:val="0"/>
      <w:divBdr>
        <w:top w:val="none" w:sz="0" w:space="0" w:color="auto"/>
        <w:left w:val="none" w:sz="0" w:space="0" w:color="auto"/>
        <w:bottom w:val="none" w:sz="0" w:space="0" w:color="auto"/>
        <w:right w:val="none" w:sz="0" w:space="0" w:color="auto"/>
      </w:divBdr>
    </w:div>
    <w:div w:id="982006473">
      <w:marLeft w:val="0"/>
      <w:marRight w:val="0"/>
      <w:marTop w:val="0"/>
      <w:marBottom w:val="0"/>
      <w:divBdr>
        <w:top w:val="none" w:sz="0" w:space="0" w:color="auto"/>
        <w:left w:val="none" w:sz="0" w:space="0" w:color="auto"/>
        <w:bottom w:val="none" w:sz="0" w:space="0" w:color="auto"/>
        <w:right w:val="none" w:sz="0" w:space="0" w:color="auto"/>
      </w:divBdr>
    </w:div>
    <w:div w:id="982006477">
      <w:marLeft w:val="0"/>
      <w:marRight w:val="0"/>
      <w:marTop w:val="0"/>
      <w:marBottom w:val="0"/>
      <w:divBdr>
        <w:top w:val="none" w:sz="0" w:space="0" w:color="auto"/>
        <w:left w:val="none" w:sz="0" w:space="0" w:color="auto"/>
        <w:bottom w:val="none" w:sz="0" w:space="0" w:color="auto"/>
        <w:right w:val="none" w:sz="0" w:space="0" w:color="auto"/>
      </w:divBdr>
    </w:div>
    <w:div w:id="982006484">
      <w:marLeft w:val="0"/>
      <w:marRight w:val="0"/>
      <w:marTop w:val="0"/>
      <w:marBottom w:val="0"/>
      <w:divBdr>
        <w:top w:val="none" w:sz="0" w:space="0" w:color="auto"/>
        <w:left w:val="none" w:sz="0" w:space="0" w:color="auto"/>
        <w:bottom w:val="none" w:sz="0" w:space="0" w:color="auto"/>
        <w:right w:val="none" w:sz="0" w:space="0" w:color="auto"/>
      </w:divBdr>
    </w:div>
    <w:div w:id="982006486">
      <w:marLeft w:val="0"/>
      <w:marRight w:val="0"/>
      <w:marTop w:val="0"/>
      <w:marBottom w:val="0"/>
      <w:divBdr>
        <w:top w:val="none" w:sz="0" w:space="0" w:color="auto"/>
        <w:left w:val="none" w:sz="0" w:space="0" w:color="auto"/>
        <w:bottom w:val="none" w:sz="0" w:space="0" w:color="auto"/>
        <w:right w:val="none" w:sz="0" w:space="0" w:color="auto"/>
      </w:divBdr>
    </w:div>
    <w:div w:id="982006489">
      <w:marLeft w:val="0"/>
      <w:marRight w:val="0"/>
      <w:marTop w:val="0"/>
      <w:marBottom w:val="0"/>
      <w:divBdr>
        <w:top w:val="none" w:sz="0" w:space="0" w:color="auto"/>
        <w:left w:val="none" w:sz="0" w:space="0" w:color="auto"/>
        <w:bottom w:val="none" w:sz="0" w:space="0" w:color="auto"/>
        <w:right w:val="none" w:sz="0" w:space="0" w:color="auto"/>
      </w:divBdr>
    </w:div>
    <w:div w:id="982006491">
      <w:marLeft w:val="0"/>
      <w:marRight w:val="0"/>
      <w:marTop w:val="0"/>
      <w:marBottom w:val="0"/>
      <w:divBdr>
        <w:top w:val="none" w:sz="0" w:space="0" w:color="auto"/>
        <w:left w:val="none" w:sz="0" w:space="0" w:color="auto"/>
        <w:bottom w:val="none" w:sz="0" w:space="0" w:color="auto"/>
        <w:right w:val="none" w:sz="0" w:space="0" w:color="auto"/>
      </w:divBdr>
    </w:div>
    <w:div w:id="982006492">
      <w:marLeft w:val="0"/>
      <w:marRight w:val="0"/>
      <w:marTop w:val="0"/>
      <w:marBottom w:val="0"/>
      <w:divBdr>
        <w:top w:val="none" w:sz="0" w:space="0" w:color="auto"/>
        <w:left w:val="none" w:sz="0" w:space="0" w:color="auto"/>
        <w:bottom w:val="none" w:sz="0" w:space="0" w:color="auto"/>
        <w:right w:val="none" w:sz="0" w:space="0" w:color="auto"/>
      </w:divBdr>
    </w:div>
    <w:div w:id="982006493">
      <w:marLeft w:val="0"/>
      <w:marRight w:val="0"/>
      <w:marTop w:val="0"/>
      <w:marBottom w:val="0"/>
      <w:divBdr>
        <w:top w:val="none" w:sz="0" w:space="0" w:color="auto"/>
        <w:left w:val="none" w:sz="0" w:space="0" w:color="auto"/>
        <w:bottom w:val="none" w:sz="0" w:space="0" w:color="auto"/>
        <w:right w:val="none" w:sz="0" w:space="0" w:color="auto"/>
      </w:divBdr>
    </w:div>
    <w:div w:id="982006495">
      <w:marLeft w:val="0"/>
      <w:marRight w:val="0"/>
      <w:marTop w:val="0"/>
      <w:marBottom w:val="0"/>
      <w:divBdr>
        <w:top w:val="none" w:sz="0" w:space="0" w:color="auto"/>
        <w:left w:val="none" w:sz="0" w:space="0" w:color="auto"/>
        <w:bottom w:val="none" w:sz="0" w:space="0" w:color="auto"/>
        <w:right w:val="none" w:sz="0" w:space="0" w:color="auto"/>
      </w:divBdr>
    </w:div>
    <w:div w:id="982006497">
      <w:marLeft w:val="0"/>
      <w:marRight w:val="0"/>
      <w:marTop w:val="0"/>
      <w:marBottom w:val="0"/>
      <w:divBdr>
        <w:top w:val="none" w:sz="0" w:space="0" w:color="auto"/>
        <w:left w:val="none" w:sz="0" w:space="0" w:color="auto"/>
        <w:bottom w:val="none" w:sz="0" w:space="0" w:color="auto"/>
        <w:right w:val="none" w:sz="0" w:space="0" w:color="auto"/>
      </w:divBdr>
    </w:div>
    <w:div w:id="982006498">
      <w:marLeft w:val="0"/>
      <w:marRight w:val="0"/>
      <w:marTop w:val="0"/>
      <w:marBottom w:val="0"/>
      <w:divBdr>
        <w:top w:val="none" w:sz="0" w:space="0" w:color="auto"/>
        <w:left w:val="none" w:sz="0" w:space="0" w:color="auto"/>
        <w:bottom w:val="none" w:sz="0" w:space="0" w:color="auto"/>
        <w:right w:val="none" w:sz="0" w:space="0" w:color="auto"/>
      </w:divBdr>
    </w:div>
    <w:div w:id="982006500">
      <w:marLeft w:val="0"/>
      <w:marRight w:val="0"/>
      <w:marTop w:val="0"/>
      <w:marBottom w:val="0"/>
      <w:divBdr>
        <w:top w:val="none" w:sz="0" w:space="0" w:color="auto"/>
        <w:left w:val="none" w:sz="0" w:space="0" w:color="auto"/>
        <w:bottom w:val="none" w:sz="0" w:space="0" w:color="auto"/>
        <w:right w:val="none" w:sz="0" w:space="0" w:color="auto"/>
      </w:divBdr>
    </w:div>
    <w:div w:id="982006502">
      <w:marLeft w:val="0"/>
      <w:marRight w:val="0"/>
      <w:marTop w:val="0"/>
      <w:marBottom w:val="0"/>
      <w:divBdr>
        <w:top w:val="none" w:sz="0" w:space="0" w:color="auto"/>
        <w:left w:val="none" w:sz="0" w:space="0" w:color="auto"/>
        <w:bottom w:val="none" w:sz="0" w:space="0" w:color="auto"/>
        <w:right w:val="none" w:sz="0" w:space="0" w:color="auto"/>
      </w:divBdr>
    </w:div>
    <w:div w:id="982006503">
      <w:marLeft w:val="0"/>
      <w:marRight w:val="0"/>
      <w:marTop w:val="0"/>
      <w:marBottom w:val="0"/>
      <w:divBdr>
        <w:top w:val="none" w:sz="0" w:space="0" w:color="auto"/>
        <w:left w:val="none" w:sz="0" w:space="0" w:color="auto"/>
        <w:bottom w:val="none" w:sz="0" w:space="0" w:color="auto"/>
        <w:right w:val="none" w:sz="0" w:space="0" w:color="auto"/>
      </w:divBdr>
    </w:div>
    <w:div w:id="982006504">
      <w:marLeft w:val="0"/>
      <w:marRight w:val="0"/>
      <w:marTop w:val="0"/>
      <w:marBottom w:val="0"/>
      <w:divBdr>
        <w:top w:val="none" w:sz="0" w:space="0" w:color="auto"/>
        <w:left w:val="none" w:sz="0" w:space="0" w:color="auto"/>
        <w:bottom w:val="none" w:sz="0" w:space="0" w:color="auto"/>
        <w:right w:val="none" w:sz="0" w:space="0" w:color="auto"/>
      </w:divBdr>
    </w:div>
    <w:div w:id="982006506">
      <w:marLeft w:val="0"/>
      <w:marRight w:val="0"/>
      <w:marTop w:val="0"/>
      <w:marBottom w:val="0"/>
      <w:divBdr>
        <w:top w:val="none" w:sz="0" w:space="0" w:color="auto"/>
        <w:left w:val="none" w:sz="0" w:space="0" w:color="auto"/>
        <w:bottom w:val="none" w:sz="0" w:space="0" w:color="auto"/>
        <w:right w:val="none" w:sz="0" w:space="0" w:color="auto"/>
      </w:divBdr>
    </w:div>
    <w:div w:id="982006508">
      <w:marLeft w:val="0"/>
      <w:marRight w:val="0"/>
      <w:marTop w:val="0"/>
      <w:marBottom w:val="0"/>
      <w:divBdr>
        <w:top w:val="none" w:sz="0" w:space="0" w:color="auto"/>
        <w:left w:val="none" w:sz="0" w:space="0" w:color="auto"/>
        <w:bottom w:val="none" w:sz="0" w:space="0" w:color="auto"/>
        <w:right w:val="none" w:sz="0" w:space="0" w:color="auto"/>
      </w:divBdr>
    </w:div>
    <w:div w:id="982006510">
      <w:marLeft w:val="0"/>
      <w:marRight w:val="0"/>
      <w:marTop w:val="0"/>
      <w:marBottom w:val="0"/>
      <w:divBdr>
        <w:top w:val="none" w:sz="0" w:space="0" w:color="auto"/>
        <w:left w:val="none" w:sz="0" w:space="0" w:color="auto"/>
        <w:bottom w:val="none" w:sz="0" w:space="0" w:color="auto"/>
        <w:right w:val="none" w:sz="0" w:space="0" w:color="auto"/>
      </w:divBdr>
    </w:div>
    <w:div w:id="982006514">
      <w:marLeft w:val="0"/>
      <w:marRight w:val="0"/>
      <w:marTop w:val="0"/>
      <w:marBottom w:val="0"/>
      <w:divBdr>
        <w:top w:val="none" w:sz="0" w:space="0" w:color="auto"/>
        <w:left w:val="none" w:sz="0" w:space="0" w:color="auto"/>
        <w:bottom w:val="none" w:sz="0" w:space="0" w:color="auto"/>
        <w:right w:val="none" w:sz="0" w:space="0" w:color="auto"/>
      </w:divBdr>
    </w:div>
    <w:div w:id="982006518">
      <w:marLeft w:val="0"/>
      <w:marRight w:val="0"/>
      <w:marTop w:val="0"/>
      <w:marBottom w:val="0"/>
      <w:divBdr>
        <w:top w:val="none" w:sz="0" w:space="0" w:color="auto"/>
        <w:left w:val="none" w:sz="0" w:space="0" w:color="auto"/>
        <w:bottom w:val="none" w:sz="0" w:space="0" w:color="auto"/>
        <w:right w:val="none" w:sz="0" w:space="0" w:color="auto"/>
      </w:divBdr>
    </w:div>
    <w:div w:id="982006521">
      <w:marLeft w:val="0"/>
      <w:marRight w:val="0"/>
      <w:marTop w:val="0"/>
      <w:marBottom w:val="0"/>
      <w:divBdr>
        <w:top w:val="none" w:sz="0" w:space="0" w:color="auto"/>
        <w:left w:val="none" w:sz="0" w:space="0" w:color="auto"/>
        <w:bottom w:val="none" w:sz="0" w:space="0" w:color="auto"/>
        <w:right w:val="none" w:sz="0" w:space="0" w:color="auto"/>
      </w:divBdr>
    </w:div>
    <w:div w:id="982006522">
      <w:marLeft w:val="0"/>
      <w:marRight w:val="0"/>
      <w:marTop w:val="0"/>
      <w:marBottom w:val="0"/>
      <w:divBdr>
        <w:top w:val="none" w:sz="0" w:space="0" w:color="auto"/>
        <w:left w:val="none" w:sz="0" w:space="0" w:color="auto"/>
        <w:bottom w:val="none" w:sz="0" w:space="0" w:color="auto"/>
        <w:right w:val="none" w:sz="0" w:space="0" w:color="auto"/>
      </w:divBdr>
    </w:div>
    <w:div w:id="982006523">
      <w:marLeft w:val="0"/>
      <w:marRight w:val="0"/>
      <w:marTop w:val="0"/>
      <w:marBottom w:val="0"/>
      <w:divBdr>
        <w:top w:val="none" w:sz="0" w:space="0" w:color="auto"/>
        <w:left w:val="none" w:sz="0" w:space="0" w:color="auto"/>
        <w:bottom w:val="none" w:sz="0" w:space="0" w:color="auto"/>
        <w:right w:val="none" w:sz="0" w:space="0" w:color="auto"/>
      </w:divBdr>
    </w:div>
    <w:div w:id="982006524">
      <w:marLeft w:val="0"/>
      <w:marRight w:val="0"/>
      <w:marTop w:val="0"/>
      <w:marBottom w:val="0"/>
      <w:divBdr>
        <w:top w:val="none" w:sz="0" w:space="0" w:color="auto"/>
        <w:left w:val="none" w:sz="0" w:space="0" w:color="auto"/>
        <w:bottom w:val="none" w:sz="0" w:space="0" w:color="auto"/>
        <w:right w:val="none" w:sz="0" w:space="0" w:color="auto"/>
      </w:divBdr>
    </w:div>
    <w:div w:id="982006525">
      <w:marLeft w:val="0"/>
      <w:marRight w:val="0"/>
      <w:marTop w:val="0"/>
      <w:marBottom w:val="0"/>
      <w:divBdr>
        <w:top w:val="none" w:sz="0" w:space="0" w:color="auto"/>
        <w:left w:val="none" w:sz="0" w:space="0" w:color="auto"/>
        <w:bottom w:val="none" w:sz="0" w:space="0" w:color="auto"/>
        <w:right w:val="none" w:sz="0" w:space="0" w:color="auto"/>
      </w:divBdr>
    </w:div>
    <w:div w:id="982006526">
      <w:marLeft w:val="0"/>
      <w:marRight w:val="0"/>
      <w:marTop w:val="0"/>
      <w:marBottom w:val="0"/>
      <w:divBdr>
        <w:top w:val="none" w:sz="0" w:space="0" w:color="auto"/>
        <w:left w:val="none" w:sz="0" w:space="0" w:color="auto"/>
        <w:bottom w:val="none" w:sz="0" w:space="0" w:color="auto"/>
        <w:right w:val="none" w:sz="0" w:space="0" w:color="auto"/>
      </w:divBdr>
    </w:div>
    <w:div w:id="982006527">
      <w:marLeft w:val="0"/>
      <w:marRight w:val="0"/>
      <w:marTop w:val="0"/>
      <w:marBottom w:val="0"/>
      <w:divBdr>
        <w:top w:val="none" w:sz="0" w:space="0" w:color="auto"/>
        <w:left w:val="none" w:sz="0" w:space="0" w:color="auto"/>
        <w:bottom w:val="none" w:sz="0" w:space="0" w:color="auto"/>
        <w:right w:val="none" w:sz="0" w:space="0" w:color="auto"/>
      </w:divBdr>
    </w:div>
    <w:div w:id="982006530">
      <w:marLeft w:val="0"/>
      <w:marRight w:val="0"/>
      <w:marTop w:val="0"/>
      <w:marBottom w:val="0"/>
      <w:divBdr>
        <w:top w:val="none" w:sz="0" w:space="0" w:color="auto"/>
        <w:left w:val="none" w:sz="0" w:space="0" w:color="auto"/>
        <w:bottom w:val="none" w:sz="0" w:space="0" w:color="auto"/>
        <w:right w:val="none" w:sz="0" w:space="0" w:color="auto"/>
      </w:divBdr>
    </w:div>
    <w:div w:id="982006531">
      <w:marLeft w:val="0"/>
      <w:marRight w:val="0"/>
      <w:marTop w:val="0"/>
      <w:marBottom w:val="0"/>
      <w:divBdr>
        <w:top w:val="none" w:sz="0" w:space="0" w:color="auto"/>
        <w:left w:val="none" w:sz="0" w:space="0" w:color="auto"/>
        <w:bottom w:val="none" w:sz="0" w:space="0" w:color="auto"/>
        <w:right w:val="none" w:sz="0" w:space="0" w:color="auto"/>
      </w:divBdr>
    </w:div>
    <w:div w:id="982006532">
      <w:marLeft w:val="0"/>
      <w:marRight w:val="0"/>
      <w:marTop w:val="0"/>
      <w:marBottom w:val="0"/>
      <w:divBdr>
        <w:top w:val="none" w:sz="0" w:space="0" w:color="auto"/>
        <w:left w:val="none" w:sz="0" w:space="0" w:color="auto"/>
        <w:bottom w:val="none" w:sz="0" w:space="0" w:color="auto"/>
        <w:right w:val="none" w:sz="0" w:space="0" w:color="auto"/>
      </w:divBdr>
    </w:div>
    <w:div w:id="982006534">
      <w:marLeft w:val="0"/>
      <w:marRight w:val="0"/>
      <w:marTop w:val="0"/>
      <w:marBottom w:val="0"/>
      <w:divBdr>
        <w:top w:val="none" w:sz="0" w:space="0" w:color="auto"/>
        <w:left w:val="none" w:sz="0" w:space="0" w:color="auto"/>
        <w:bottom w:val="none" w:sz="0" w:space="0" w:color="auto"/>
        <w:right w:val="none" w:sz="0" w:space="0" w:color="auto"/>
      </w:divBdr>
    </w:div>
    <w:div w:id="982006535">
      <w:marLeft w:val="0"/>
      <w:marRight w:val="0"/>
      <w:marTop w:val="0"/>
      <w:marBottom w:val="0"/>
      <w:divBdr>
        <w:top w:val="none" w:sz="0" w:space="0" w:color="auto"/>
        <w:left w:val="none" w:sz="0" w:space="0" w:color="auto"/>
        <w:bottom w:val="none" w:sz="0" w:space="0" w:color="auto"/>
        <w:right w:val="none" w:sz="0" w:space="0" w:color="auto"/>
      </w:divBdr>
    </w:div>
    <w:div w:id="982006539">
      <w:marLeft w:val="0"/>
      <w:marRight w:val="0"/>
      <w:marTop w:val="0"/>
      <w:marBottom w:val="0"/>
      <w:divBdr>
        <w:top w:val="none" w:sz="0" w:space="0" w:color="auto"/>
        <w:left w:val="none" w:sz="0" w:space="0" w:color="auto"/>
        <w:bottom w:val="none" w:sz="0" w:space="0" w:color="auto"/>
        <w:right w:val="none" w:sz="0" w:space="0" w:color="auto"/>
      </w:divBdr>
    </w:div>
    <w:div w:id="982006540">
      <w:marLeft w:val="0"/>
      <w:marRight w:val="0"/>
      <w:marTop w:val="0"/>
      <w:marBottom w:val="0"/>
      <w:divBdr>
        <w:top w:val="none" w:sz="0" w:space="0" w:color="auto"/>
        <w:left w:val="none" w:sz="0" w:space="0" w:color="auto"/>
        <w:bottom w:val="none" w:sz="0" w:space="0" w:color="auto"/>
        <w:right w:val="none" w:sz="0" w:space="0" w:color="auto"/>
      </w:divBdr>
    </w:div>
    <w:div w:id="982006543">
      <w:marLeft w:val="0"/>
      <w:marRight w:val="0"/>
      <w:marTop w:val="0"/>
      <w:marBottom w:val="0"/>
      <w:divBdr>
        <w:top w:val="none" w:sz="0" w:space="0" w:color="auto"/>
        <w:left w:val="none" w:sz="0" w:space="0" w:color="auto"/>
        <w:bottom w:val="none" w:sz="0" w:space="0" w:color="auto"/>
        <w:right w:val="none" w:sz="0" w:space="0" w:color="auto"/>
      </w:divBdr>
    </w:div>
    <w:div w:id="982006548">
      <w:marLeft w:val="0"/>
      <w:marRight w:val="0"/>
      <w:marTop w:val="0"/>
      <w:marBottom w:val="0"/>
      <w:divBdr>
        <w:top w:val="none" w:sz="0" w:space="0" w:color="auto"/>
        <w:left w:val="none" w:sz="0" w:space="0" w:color="auto"/>
        <w:bottom w:val="none" w:sz="0" w:space="0" w:color="auto"/>
        <w:right w:val="none" w:sz="0" w:space="0" w:color="auto"/>
      </w:divBdr>
    </w:div>
    <w:div w:id="982006549">
      <w:marLeft w:val="0"/>
      <w:marRight w:val="0"/>
      <w:marTop w:val="0"/>
      <w:marBottom w:val="0"/>
      <w:divBdr>
        <w:top w:val="none" w:sz="0" w:space="0" w:color="auto"/>
        <w:left w:val="none" w:sz="0" w:space="0" w:color="auto"/>
        <w:bottom w:val="none" w:sz="0" w:space="0" w:color="auto"/>
        <w:right w:val="none" w:sz="0" w:space="0" w:color="auto"/>
      </w:divBdr>
    </w:div>
    <w:div w:id="982006551">
      <w:marLeft w:val="0"/>
      <w:marRight w:val="0"/>
      <w:marTop w:val="0"/>
      <w:marBottom w:val="0"/>
      <w:divBdr>
        <w:top w:val="none" w:sz="0" w:space="0" w:color="auto"/>
        <w:left w:val="none" w:sz="0" w:space="0" w:color="auto"/>
        <w:bottom w:val="none" w:sz="0" w:space="0" w:color="auto"/>
        <w:right w:val="none" w:sz="0" w:space="0" w:color="auto"/>
      </w:divBdr>
    </w:div>
    <w:div w:id="982006553">
      <w:marLeft w:val="0"/>
      <w:marRight w:val="0"/>
      <w:marTop w:val="0"/>
      <w:marBottom w:val="0"/>
      <w:divBdr>
        <w:top w:val="none" w:sz="0" w:space="0" w:color="auto"/>
        <w:left w:val="none" w:sz="0" w:space="0" w:color="auto"/>
        <w:bottom w:val="none" w:sz="0" w:space="0" w:color="auto"/>
        <w:right w:val="none" w:sz="0" w:space="0" w:color="auto"/>
      </w:divBdr>
    </w:div>
    <w:div w:id="982006555">
      <w:marLeft w:val="0"/>
      <w:marRight w:val="0"/>
      <w:marTop w:val="0"/>
      <w:marBottom w:val="0"/>
      <w:divBdr>
        <w:top w:val="none" w:sz="0" w:space="0" w:color="auto"/>
        <w:left w:val="none" w:sz="0" w:space="0" w:color="auto"/>
        <w:bottom w:val="none" w:sz="0" w:space="0" w:color="auto"/>
        <w:right w:val="none" w:sz="0" w:space="0" w:color="auto"/>
      </w:divBdr>
    </w:div>
    <w:div w:id="982006556">
      <w:marLeft w:val="0"/>
      <w:marRight w:val="0"/>
      <w:marTop w:val="0"/>
      <w:marBottom w:val="0"/>
      <w:divBdr>
        <w:top w:val="none" w:sz="0" w:space="0" w:color="auto"/>
        <w:left w:val="none" w:sz="0" w:space="0" w:color="auto"/>
        <w:bottom w:val="none" w:sz="0" w:space="0" w:color="auto"/>
        <w:right w:val="none" w:sz="0" w:space="0" w:color="auto"/>
      </w:divBdr>
    </w:div>
    <w:div w:id="982006562">
      <w:marLeft w:val="0"/>
      <w:marRight w:val="0"/>
      <w:marTop w:val="0"/>
      <w:marBottom w:val="0"/>
      <w:divBdr>
        <w:top w:val="none" w:sz="0" w:space="0" w:color="auto"/>
        <w:left w:val="none" w:sz="0" w:space="0" w:color="auto"/>
        <w:bottom w:val="none" w:sz="0" w:space="0" w:color="auto"/>
        <w:right w:val="none" w:sz="0" w:space="0" w:color="auto"/>
      </w:divBdr>
    </w:div>
    <w:div w:id="982006563">
      <w:marLeft w:val="0"/>
      <w:marRight w:val="0"/>
      <w:marTop w:val="0"/>
      <w:marBottom w:val="0"/>
      <w:divBdr>
        <w:top w:val="none" w:sz="0" w:space="0" w:color="auto"/>
        <w:left w:val="none" w:sz="0" w:space="0" w:color="auto"/>
        <w:bottom w:val="none" w:sz="0" w:space="0" w:color="auto"/>
        <w:right w:val="none" w:sz="0" w:space="0" w:color="auto"/>
      </w:divBdr>
    </w:div>
    <w:div w:id="982006566">
      <w:marLeft w:val="0"/>
      <w:marRight w:val="0"/>
      <w:marTop w:val="0"/>
      <w:marBottom w:val="0"/>
      <w:divBdr>
        <w:top w:val="none" w:sz="0" w:space="0" w:color="auto"/>
        <w:left w:val="none" w:sz="0" w:space="0" w:color="auto"/>
        <w:bottom w:val="none" w:sz="0" w:space="0" w:color="auto"/>
        <w:right w:val="none" w:sz="0" w:space="0" w:color="auto"/>
      </w:divBdr>
    </w:div>
    <w:div w:id="982006567">
      <w:marLeft w:val="0"/>
      <w:marRight w:val="0"/>
      <w:marTop w:val="0"/>
      <w:marBottom w:val="0"/>
      <w:divBdr>
        <w:top w:val="none" w:sz="0" w:space="0" w:color="auto"/>
        <w:left w:val="none" w:sz="0" w:space="0" w:color="auto"/>
        <w:bottom w:val="none" w:sz="0" w:space="0" w:color="auto"/>
        <w:right w:val="none" w:sz="0" w:space="0" w:color="auto"/>
      </w:divBdr>
    </w:div>
    <w:div w:id="982006569">
      <w:marLeft w:val="0"/>
      <w:marRight w:val="0"/>
      <w:marTop w:val="0"/>
      <w:marBottom w:val="0"/>
      <w:divBdr>
        <w:top w:val="none" w:sz="0" w:space="0" w:color="auto"/>
        <w:left w:val="none" w:sz="0" w:space="0" w:color="auto"/>
        <w:bottom w:val="none" w:sz="0" w:space="0" w:color="auto"/>
        <w:right w:val="none" w:sz="0" w:space="0" w:color="auto"/>
      </w:divBdr>
    </w:div>
    <w:div w:id="982006573">
      <w:marLeft w:val="0"/>
      <w:marRight w:val="0"/>
      <w:marTop w:val="0"/>
      <w:marBottom w:val="0"/>
      <w:divBdr>
        <w:top w:val="none" w:sz="0" w:space="0" w:color="auto"/>
        <w:left w:val="none" w:sz="0" w:space="0" w:color="auto"/>
        <w:bottom w:val="none" w:sz="0" w:space="0" w:color="auto"/>
        <w:right w:val="none" w:sz="0" w:space="0" w:color="auto"/>
      </w:divBdr>
    </w:div>
    <w:div w:id="982006579">
      <w:marLeft w:val="0"/>
      <w:marRight w:val="0"/>
      <w:marTop w:val="0"/>
      <w:marBottom w:val="0"/>
      <w:divBdr>
        <w:top w:val="none" w:sz="0" w:space="0" w:color="auto"/>
        <w:left w:val="none" w:sz="0" w:space="0" w:color="auto"/>
        <w:bottom w:val="none" w:sz="0" w:space="0" w:color="auto"/>
        <w:right w:val="none" w:sz="0" w:space="0" w:color="auto"/>
      </w:divBdr>
    </w:div>
    <w:div w:id="982006581">
      <w:marLeft w:val="0"/>
      <w:marRight w:val="0"/>
      <w:marTop w:val="0"/>
      <w:marBottom w:val="0"/>
      <w:divBdr>
        <w:top w:val="none" w:sz="0" w:space="0" w:color="auto"/>
        <w:left w:val="none" w:sz="0" w:space="0" w:color="auto"/>
        <w:bottom w:val="none" w:sz="0" w:space="0" w:color="auto"/>
        <w:right w:val="none" w:sz="0" w:space="0" w:color="auto"/>
      </w:divBdr>
    </w:div>
    <w:div w:id="982006582">
      <w:marLeft w:val="0"/>
      <w:marRight w:val="0"/>
      <w:marTop w:val="0"/>
      <w:marBottom w:val="0"/>
      <w:divBdr>
        <w:top w:val="none" w:sz="0" w:space="0" w:color="auto"/>
        <w:left w:val="none" w:sz="0" w:space="0" w:color="auto"/>
        <w:bottom w:val="none" w:sz="0" w:space="0" w:color="auto"/>
        <w:right w:val="none" w:sz="0" w:space="0" w:color="auto"/>
      </w:divBdr>
    </w:div>
    <w:div w:id="982006583">
      <w:marLeft w:val="0"/>
      <w:marRight w:val="0"/>
      <w:marTop w:val="0"/>
      <w:marBottom w:val="0"/>
      <w:divBdr>
        <w:top w:val="none" w:sz="0" w:space="0" w:color="auto"/>
        <w:left w:val="none" w:sz="0" w:space="0" w:color="auto"/>
        <w:bottom w:val="none" w:sz="0" w:space="0" w:color="auto"/>
        <w:right w:val="none" w:sz="0" w:space="0" w:color="auto"/>
      </w:divBdr>
    </w:div>
    <w:div w:id="982006593">
      <w:marLeft w:val="0"/>
      <w:marRight w:val="0"/>
      <w:marTop w:val="0"/>
      <w:marBottom w:val="0"/>
      <w:divBdr>
        <w:top w:val="none" w:sz="0" w:space="0" w:color="auto"/>
        <w:left w:val="none" w:sz="0" w:space="0" w:color="auto"/>
        <w:bottom w:val="none" w:sz="0" w:space="0" w:color="auto"/>
        <w:right w:val="none" w:sz="0" w:space="0" w:color="auto"/>
      </w:divBdr>
    </w:div>
    <w:div w:id="982006597">
      <w:marLeft w:val="0"/>
      <w:marRight w:val="0"/>
      <w:marTop w:val="0"/>
      <w:marBottom w:val="0"/>
      <w:divBdr>
        <w:top w:val="none" w:sz="0" w:space="0" w:color="auto"/>
        <w:left w:val="none" w:sz="0" w:space="0" w:color="auto"/>
        <w:bottom w:val="none" w:sz="0" w:space="0" w:color="auto"/>
        <w:right w:val="none" w:sz="0" w:space="0" w:color="auto"/>
      </w:divBdr>
    </w:div>
    <w:div w:id="982006598">
      <w:marLeft w:val="0"/>
      <w:marRight w:val="0"/>
      <w:marTop w:val="0"/>
      <w:marBottom w:val="0"/>
      <w:divBdr>
        <w:top w:val="none" w:sz="0" w:space="0" w:color="auto"/>
        <w:left w:val="none" w:sz="0" w:space="0" w:color="auto"/>
        <w:bottom w:val="none" w:sz="0" w:space="0" w:color="auto"/>
        <w:right w:val="none" w:sz="0" w:space="0" w:color="auto"/>
      </w:divBdr>
    </w:div>
    <w:div w:id="982006601">
      <w:marLeft w:val="0"/>
      <w:marRight w:val="0"/>
      <w:marTop w:val="0"/>
      <w:marBottom w:val="0"/>
      <w:divBdr>
        <w:top w:val="none" w:sz="0" w:space="0" w:color="auto"/>
        <w:left w:val="none" w:sz="0" w:space="0" w:color="auto"/>
        <w:bottom w:val="none" w:sz="0" w:space="0" w:color="auto"/>
        <w:right w:val="none" w:sz="0" w:space="0" w:color="auto"/>
      </w:divBdr>
    </w:div>
    <w:div w:id="982006604">
      <w:marLeft w:val="0"/>
      <w:marRight w:val="0"/>
      <w:marTop w:val="0"/>
      <w:marBottom w:val="0"/>
      <w:divBdr>
        <w:top w:val="none" w:sz="0" w:space="0" w:color="auto"/>
        <w:left w:val="none" w:sz="0" w:space="0" w:color="auto"/>
        <w:bottom w:val="none" w:sz="0" w:space="0" w:color="auto"/>
        <w:right w:val="none" w:sz="0" w:space="0" w:color="auto"/>
      </w:divBdr>
    </w:div>
    <w:div w:id="982006605">
      <w:marLeft w:val="0"/>
      <w:marRight w:val="0"/>
      <w:marTop w:val="0"/>
      <w:marBottom w:val="0"/>
      <w:divBdr>
        <w:top w:val="none" w:sz="0" w:space="0" w:color="auto"/>
        <w:left w:val="none" w:sz="0" w:space="0" w:color="auto"/>
        <w:bottom w:val="none" w:sz="0" w:space="0" w:color="auto"/>
        <w:right w:val="none" w:sz="0" w:space="0" w:color="auto"/>
      </w:divBdr>
    </w:div>
    <w:div w:id="982006606">
      <w:marLeft w:val="0"/>
      <w:marRight w:val="0"/>
      <w:marTop w:val="0"/>
      <w:marBottom w:val="0"/>
      <w:divBdr>
        <w:top w:val="none" w:sz="0" w:space="0" w:color="auto"/>
        <w:left w:val="none" w:sz="0" w:space="0" w:color="auto"/>
        <w:bottom w:val="none" w:sz="0" w:space="0" w:color="auto"/>
        <w:right w:val="none" w:sz="0" w:space="0" w:color="auto"/>
      </w:divBdr>
      <w:divsChild>
        <w:div w:id="982006385">
          <w:marLeft w:val="0"/>
          <w:marRight w:val="0"/>
          <w:marTop w:val="0"/>
          <w:marBottom w:val="0"/>
          <w:divBdr>
            <w:top w:val="none" w:sz="0" w:space="0" w:color="auto"/>
            <w:left w:val="none" w:sz="0" w:space="0" w:color="auto"/>
            <w:bottom w:val="none" w:sz="0" w:space="0" w:color="auto"/>
            <w:right w:val="none" w:sz="0" w:space="0" w:color="auto"/>
          </w:divBdr>
        </w:div>
        <w:div w:id="982006480">
          <w:marLeft w:val="0"/>
          <w:marRight w:val="0"/>
          <w:marTop w:val="0"/>
          <w:marBottom w:val="0"/>
          <w:divBdr>
            <w:top w:val="none" w:sz="0" w:space="0" w:color="auto"/>
            <w:left w:val="none" w:sz="0" w:space="0" w:color="auto"/>
            <w:bottom w:val="none" w:sz="0" w:space="0" w:color="auto"/>
            <w:right w:val="none" w:sz="0" w:space="0" w:color="auto"/>
          </w:divBdr>
        </w:div>
        <w:div w:id="982006559">
          <w:marLeft w:val="0"/>
          <w:marRight w:val="0"/>
          <w:marTop w:val="0"/>
          <w:marBottom w:val="0"/>
          <w:divBdr>
            <w:top w:val="none" w:sz="0" w:space="0" w:color="auto"/>
            <w:left w:val="none" w:sz="0" w:space="0" w:color="auto"/>
            <w:bottom w:val="none" w:sz="0" w:space="0" w:color="auto"/>
            <w:right w:val="none" w:sz="0" w:space="0" w:color="auto"/>
          </w:divBdr>
        </w:div>
        <w:div w:id="982006577">
          <w:marLeft w:val="0"/>
          <w:marRight w:val="0"/>
          <w:marTop w:val="0"/>
          <w:marBottom w:val="0"/>
          <w:divBdr>
            <w:top w:val="none" w:sz="0" w:space="0" w:color="auto"/>
            <w:left w:val="none" w:sz="0" w:space="0" w:color="auto"/>
            <w:bottom w:val="none" w:sz="0" w:space="0" w:color="auto"/>
            <w:right w:val="none" w:sz="0" w:space="0" w:color="auto"/>
          </w:divBdr>
        </w:div>
        <w:div w:id="982006591">
          <w:marLeft w:val="0"/>
          <w:marRight w:val="0"/>
          <w:marTop w:val="0"/>
          <w:marBottom w:val="0"/>
          <w:divBdr>
            <w:top w:val="none" w:sz="0" w:space="0" w:color="auto"/>
            <w:left w:val="none" w:sz="0" w:space="0" w:color="auto"/>
            <w:bottom w:val="none" w:sz="0" w:space="0" w:color="auto"/>
            <w:right w:val="none" w:sz="0" w:space="0" w:color="auto"/>
          </w:divBdr>
        </w:div>
        <w:div w:id="982006622">
          <w:marLeft w:val="0"/>
          <w:marRight w:val="0"/>
          <w:marTop w:val="0"/>
          <w:marBottom w:val="0"/>
          <w:divBdr>
            <w:top w:val="none" w:sz="0" w:space="0" w:color="auto"/>
            <w:left w:val="none" w:sz="0" w:space="0" w:color="auto"/>
            <w:bottom w:val="none" w:sz="0" w:space="0" w:color="auto"/>
            <w:right w:val="none" w:sz="0" w:space="0" w:color="auto"/>
          </w:divBdr>
        </w:div>
        <w:div w:id="982006653">
          <w:marLeft w:val="0"/>
          <w:marRight w:val="0"/>
          <w:marTop w:val="0"/>
          <w:marBottom w:val="0"/>
          <w:divBdr>
            <w:top w:val="none" w:sz="0" w:space="0" w:color="auto"/>
            <w:left w:val="none" w:sz="0" w:space="0" w:color="auto"/>
            <w:bottom w:val="none" w:sz="0" w:space="0" w:color="auto"/>
            <w:right w:val="none" w:sz="0" w:space="0" w:color="auto"/>
          </w:divBdr>
        </w:div>
        <w:div w:id="982006718">
          <w:marLeft w:val="0"/>
          <w:marRight w:val="0"/>
          <w:marTop w:val="0"/>
          <w:marBottom w:val="0"/>
          <w:divBdr>
            <w:top w:val="none" w:sz="0" w:space="0" w:color="auto"/>
            <w:left w:val="none" w:sz="0" w:space="0" w:color="auto"/>
            <w:bottom w:val="none" w:sz="0" w:space="0" w:color="auto"/>
            <w:right w:val="none" w:sz="0" w:space="0" w:color="auto"/>
          </w:divBdr>
        </w:div>
        <w:div w:id="982006729">
          <w:marLeft w:val="0"/>
          <w:marRight w:val="0"/>
          <w:marTop w:val="0"/>
          <w:marBottom w:val="0"/>
          <w:divBdr>
            <w:top w:val="none" w:sz="0" w:space="0" w:color="auto"/>
            <w:left w:val="none" w:sz="0" w:space="0" w:color="auto"/>
            <w:bottom w:val="none" w:sz="0" w:space="0" w:color="auto"/>
            <w:right w:val="none" w:sz="0" w:space="0" w:color="auto"/>
          </w:divBdr>
        </w:div>
        <w:div w:id="982006813">
          <w:marLeft w:val="0"/>
          <w:marRight w:val="0"/>
          <w:marTop w:val="0"/>
          <w:marBottom w:val="0"/>
          <w:divBdr>
            <w:top w:val="none" w:sz="0" w:space="0" w:color="auto"/>
            <w:left w:val="none" w:sz="0" w:space="0" w:color="auto"/>
            <w:bottom w:val="none" w:sz="0" w:space="0" w:color="auto"/>
            <w:right w:val="none" w:sz="0" w:space="0" w:color="auto"/>
          </w:divBdr>
        </w:div>
      </w:divsChild>
    </w:div>
    <w:div w:id="982006607">
      <w:marLeft w:val="0"/>
      <w:marRight w:val="0"/>
      <w:marTop w:val="0"/>
      <w:marBottom w:val="0"/>
      <w:divBdr>
        <w:top w:val="none" w:sz="0" w:space="0" w:color="auto"/>
        <w:left w:val="none" w:sz="0" w:space="0" w:color="auto"/>
        <w:bottom w:val="none" w:sz="0" w:space="0" w:color="auto"/>
        <w:right w:val="none" w:sz="0" w:space="0" w:color="auto"/>
      </w:divBdr>
    </w:div>
    <w:div w:id="982006608">
      <w:marLeft w:val="0"/>
      <w:marRight w:val="0"/>
      <w:marTop w:val="0"/>
      <w:marBottom w:val="0"/>
      <w:divBdr>
        <w:top w:val="none" w:sz="0" w:space="0" w:color="auto"/>
        <w:left w:val="none" w:sz="0" w:space="0" w:color="auto"/>
        <w:bottom w:val="none" w:sz="0" w:space="0" w:color="auto"/>
        <w:right w:val="none" w:sz="0" w:space="0" w:color="auto"/>
      </w:divBdr>
    </w:div>
    <w:div w:id="982006611">
      <w:marLeft w:val="0"/>
      <w:marRight w:val="0"/>
      <w:marTop w:val="0"/>
      <w:marBottom w:val="0"/>
      <w:divBdr>
        <w:top w:val="none" w:sz="0" w:space="0" w:color="auto"/>
        <w:left w:val="none" w:sz="0" w:space="0" w:color="auto"/>
        <w:bottom w:val="none" w:sz="0" w:space="0" w:color="auto"/>
        <w:right w:val="none" w:sz="0" w:space="0" w:color="auto"/>
      </w:divBdr>
    </w:div>
    <w:div w:id="982006614">
      <w:marLeft w:val="0"/>
      <w:marRight w:val="0"/>
      <w:marTop w:val="0"/>
      <w:marBottom w:val="0"/>
      <w:divBdr>
        <w:top w:val="none" w:sz="0" w:space="0" w:color="auto"/>
        <w:left w:val="none" w:sz="0" w:space="0" w:color="auto"/>
        <w:bottom w:val="none" w:sz="0" w:space="0" w:color="auto"/>
        <w:right w:val="none" w:sz="0" w:space="0" w:color="auto"/>
      </w:divBdr>
    </w:div>
    <w:div w:id="982006615">
      <w:marLeft w:val="0"/>
      <w:marRight w:val="0"/>
      <w:marTop w:val="0"/>
      <w:marBottom w:val="0"/>
      <w:divBdr>
        <w:top w:val="none" w:sz="0" w:space="0" w:color="auto"/>
        <w:left w:val="none" w:sz="0" w:space="0" w:color="auto"/>
        <w:bottom w:val="none" w:sz="0" w:space="0" w:color="auto"/>
        <w:right w:val="none" w:sz="0" w:space="0" w:color="auto"/>
      </w:divBdr>
    </w:div>
    <w:div w:id="982006616">
      <w:marLeft w:val="0"/>
      <w:marRight w:val="0"/>
      <w:marTop w:val="0"/>
      <w:marBottom w:val="0"/>
      <w:divBdr>
        <w:top w:val="none" w:sz="0" w:space="0" w:color="auto"/>
        <w:left w:val="none" w:sz="0" w:space="0" w:color="auto"/>
        <w:bottom w:val="none" w:sz="0" w:space="0" w:color="auto"/>
        <w:right w:val="none" w:sz="0" w:space="0" w:color="auto"/>
      </w:divBdr>
    </w:div>
    <w:div w:id="982006618">
      <w:marLeft w:val="0"/>
      <w:marRight w:val="0"/>
      <w:marTop w:val="0"/>
      <w:marBottom w:val="0"/>
      <w:divBdr>
        <w:top w:val="none" w:sz="0" w:space="0" w:color="auto"/>
        <w:left w:val="none" w:sz="0" w:space="0" w:color="auto"/>
        <w:bottom w:val="none" w:sz="0" w:space="0" w:color="auto"/>
        <w:right w:val="none" w:sz="0" w:space="0" w:color="auto"/>
      </w:divBdr>
      <w:divsChild>
        <w:div w:id="982006341">
          <w:marLeft w:val="0"/>
          <w:marRight w:val="0"/>
          <w:marTop w:val="0"/>
          <w:marBottom w:val="0"/>
          <w:divBdr>
            <w:top w:val="none" w:sz="0" w:space="0" w:color="auto"/>
            <w:left w:val="none" w:sz="0" w:space="0" w:color="auto"/>
            <w:bottom w:val="none" w:sz="0" w:space="0" w:color="auto"/>
            <w:right w:val="none" w:sz="0" w:space="0" w:color="auto"/>
          </w:divBdr>
        </w:div>
        <w:div w:id="982006482">
          <w:marLeft w:val="0"/>
          <w:marRight w:val="0"/>
          <w:marTop w:val="0"/>
          <w:marBottom w:val="0"/>
          <w:divBdr>
            <w:top w:val="none" w:sz="0" w:space="0" w:color="auto"/>
            <w:left w:val="none" w:sz="0" w:space="0" w:color="auto"/>
            <w:bottom w:val="none" w:sz="0" w:space="0" w:color="auto"/>
            <w:right w:val="none" w:sz="0" w:space="0" w:color="auto"/>
          </w:divBdr>
        </w:div>
        <w:div w:id="982006507">
          <w:marLeft w:val="0"/>
          <w:marRight w:val="0"/>
          <w:marTop w:val="0"/>
          <w:marBottom w:val="0"/>
          <w:divBdr>
            <w:top w:val="none" w:sz="0" w:space="0" w:color="auto"/>
            <w:left w:val="none" w:sz="0" w:space="0" w:color="auto"/>
            <w:bottom w:val="none" w:sz="0" w:space="0" w:color="auto"/>
            <w:right w:val="none" w:sz="0" w:space="0" w:color="auto"/>
          </w:divBdr>
        </w:div>
        <w:div w:id="982006570">
          <w:marLeft w:val="0"/>
          <w:marRight w:val="0"/>
          <w:marTop w:val="0"/>
          <w:marBottom w:val="0"/>
          <w:divBdr>
            <w:top w:val="none" w:sz="0" w:space="0" w:color="auto"/>
            <w:left w:val="none" w:sz="0" w:space="0" w:color="auto"/>
            <w:bottom w:val="none" w:sz="0" w:space="0" w:color="auto"/>
            <w:right w:val="none" w:sz="0" w:space="0" w:color="auto"/>
          </w:divBdr>
        </w:div>
        <w:div w:id="982006631">
          <w:marLeft w:val="0"/>
          <w:marRight w:val="0"/>
          <w:marTop w:val="0"/>
          <w:marBottom w:val="0"/>
          <w:divBdr>
            <w:top w:val="none" w:sz="0" w:space="0" w:color="auto"/>
            <w:left w:val="none" w:sz="0" w:space="0" w:color="auto"/>
            <w:bottom w:val="none" w:sz="0" w:space="0" w:color="auto"/>
            <w:right w:val="none" w:sz="0" w:space="0" w:color="auto"/>
          </w:divBdr>
        </w:div>
        <w:div w:id="982006651">
          <w:marLeft w:val="0"/>
          <w:marRight w:val="0"/>
          <w:marTop w:val="0"/>
          <w:marBottom w:val="0"/>
          <w:divBdr>
            <w:top w:val="none" w:sz="0" w:space="0" w:color="auto"/>
            <w:left w:val="none" w:sz="0" w:space="0" w:color="auto"/>
            <w:bottom w:val="none" w:sz="0" w:space="0" w:color="auto"/>
            <w:right w:val="none" w:sz="0" w:space="0" w:color="auto"/>
          </w:divBdr>
        </w:div>
      </w:divsChild>
    </w:div>
    <w:div w:id="982006619">
      <w:marLeft w:val="0"/>
      <w:marRight w:val="0"/>
      <w:marTop w:val="0"/>
      <w:marBottom w:val="0"/>
      <w:divBdr>
        <w:top w:val="none" w:sz="0" w:space="0" w:color="auto"/>
        <w:left w:val="none" w:sz="0" w:space="0" w:color="auto"/>
        <w:bottom w:val="none" w:sz="0" w:space="0" w:color="auto"/>
        <w:right w:val="none" w:sz="0" w:space="0" w:color="auto"/>
      </w:divBdr>
    </w:div>
    <w:div w:id="982006621">
      <w:marLeft w:val="0"/>
      <w:marRight w:val="0"/>
      <w:marTop w:val="0"/>
      <w:marBottom w:val="0"/>
      <w:divBdr>
        <w:top w:val="none" w:sz="0" w:space="0" w:color="auto"/>
        <w:left w:val="none" w:sz="0" w:space="0" w:color="auto"/>
        <w:bottom w:val="none" w:sz="0" w:space="0" w:color="auto"/>
        <w:right w:val="none" w:sz="0" w:space="0" w:color="auto"/>
      </w:divBdr>
    </w:div>
    <w:div w:id="982006623">
      <w:marLeft w:val="0"/>
      <w:marRight w:val="0"/>
      <w:marTop w:val="0"/>
      <w:marBottom w:val="0"/>
      <w:divBdr>
        <w:top w:val="none" w:sz="0" w:space="0" w:color="auto"/>
        <w:left w:val="none" w:sz="0" w:space="0" w:color="auto"/>
        <w:bottom w:val="none" w:sz="0" w:space="0" w:color="auto"/>
        <w:right w:val="none" w:sz="0" w:space="0" w:color="auto"/>
      </w:divBdr>
    </w:div>
    <w:div w:id="982006627">
      <w:marLeft w:val="0"/>
      <w:marRight w:val="0"/>
      <w:marTop w:val="0"/>
      <w:marBottom w:val="0"/>
      <w:divBdr>
        <w:top w:val="none" w:sz="0" w:space="0" w:color="auto"/>
        <w:left w:val="none" w:sz="0" w:space="0" w:color="auto"/>
        <w:bottom w:val="none" w:sz="0" w:space="0" w:color="auto"/>
        <w:right w:val="none" w:sz="0" w:space="0" w:color="auto"/>
      </w:divBdr>
    </w:div>
    <w:div w:id="982006628">
      <w:marLeft w:val="0"/>
      <w:marRight w:val="0"/>
      <w:marTop w:val="0"/>
      <w:marBottom w:val="0"/>
      <w:divBdr>
        <w:top w:val="none" w:sz="0" w:space="0" w:color="auto"/>
        <w:left w:val="none" w:sz="0" w:space="0" w:color="auto"/>
        <w:bottom w:val="none" w:sz="0" w:space="0" w:color="auto"/>
        <w:right w:val="none" w:sz="0" w:space="0" w:color="auto"/>
      </w:divBdr>
    </w:div>
    <w:div w:id="982006629">
      <w:marLeft w:val="0"/>
      <w:marRight w:val="0"/>
      <w:marTop w:val="0"/>
      <w:marBottom w:val="0"/>
      <w:divBdr>
        <w:top w:val="none" w:sz="0" w:space="0" w:color="auto"/>
        <w:left w:val="none" w:sz="0" w:space="0" w:color="auto"/>
        <w:bottom w:val="none" w:sz="0" w:space="0" w:color="auto"/>
        <w:right w:val="none" w:sz="0" w:space="0" w:color="auto"/>
      </w:divBdr>
    </w:div>
    <w:div w:id="982006633">
      <w:marLeft w:val="0"/>
      <w:marRight w:val="0"/>
      <w:marTop w:val="0"/>
      <w:marBottom w:val="0"/>
      <w:divBdr>
        <w:top w:val="none" w:sz="0" w:space="0" w:color="auto"/>
        <w:left w:val="none" w:sz="0" w:space="0" w:color="auto"/>
        <w:bottom w:val="none" w:sz="0" w:space="0" w:color="auto"/>
        <w:right w:val="none" w:sz="0" w:space="0" w:color="auto"/>
      </w:divBdr>
    </w:div>
    <w:div w:id="982006635">
      <w:marLeft w:val="0"/>
      <w:marRight w:val="0"/>
      <w:marTop w:val="0"/>
      <w:marBottom w:val="0"/>
      <w:divBdr>
        <w:top w:val="none" w:sz="0" w:space="0" w:color="auto"/>
        <w:left w:val="none" w:sz="0" w:space="0" w:color="auto"/>
        <w:bottom w:val="none" w:sz="0" w:space="0" w:color="auto"/>
        <w:right w:val="none" w:sz="0" w:space="0" w:color="auto"/>
      </w:divBdr>
    </w:div>
    <w:div w:id="982006636">
      <w:marLeft w:val="0"/>
      <w:marRight w:val="0"/>
      <w:marTop w:val="0"/>
      <w:marBottom w:val="0"/>
      <w:divBdr>
        <w:top w:val="none" w:sz="0" w:space="0" w:color="auto"/>
        <w:left w:val="none" w:sz="0" w:space="0" w:color="auto"/>
        <w:bottom w:val="none" w:sz="0" w:space="0" w:color="auto"/>
        <w:right w:val="none" w:sz="0" w:space="0" w:color="auto"/>
      </w:divBdr>
    </w:div>
    <w:div w:id="982006637">
      <w:marLeft w:val="0"/>
      <w:marRight w:val="0"/>
      <w:marTop w:val="0"/>
      <w:marBottom w:val="0"/>
      <w:divBdr>
        <w:top w:val="none" w:sz="0" w:space="0" w:color="auto"/>
        <w:left w:val="none" w:sz="0" w:space="0" w:color="auto"/>
        <w:bottom w:val="none" w:sz="0" w:space="0" w:color="auto"/>
        <w:right w:val="none" w:sz="0" w:space="0" w:color="auto"/>
      </w:divBdr>
    </w:div>
    <w:div w:id="982006639">
      <w:marLeft w:val="0"/>
      <w:marRight w:val="0"/>
      <w:marTop w:val="0"/>
      <w:marBottom w:val="0"/>
      <w:divBdr>
        <w:top w:val="none" w:sz="0" w:space="0" w:color="auto"/>
        <w:left w:val="none" w:sz="0" w:space="0" w:color="auto"/>
        <w:bottom w:val="none" w:sz="0" w:space="0" w:color="auto"/>
        <w:right w:val="none" w:sz="0" w:space="0" w:color="auto"/>
      </w:divBdr>
    </w:div>
    <w:div w:id="982006641">
      <w:marLeft w:val="0"/>
      <w:marRight w:val="0"/>
      <w:marTop w:val="0"/>
      <w:marBottom w:val="0"/>
      <w:divBdr>
        <w:top w:val="none" w:sz="0" w:space="0" w:color="auto"/>
        <w:left w:val="none" w:sz="0" w:space="0" w:color="auto"/>
        <w:bottom w:val="none" w:sz="0" w:space="0" w:color="auto"/>
        <w:right w:val="none" w:sz="0" w:space="0" w:color="auto"/>
      </w:divBdr>
    </w:div>
    <w:div w:id="982006644">
      <w:marLeft w:val="0"/>
      <w:marRight w:val="0"/>
      <w:marTop w:val="0"/>
      <w:marBottom w:val="0"/>
      <w:divBdr>
        <w:top w:val="none" w:sz="0" w:space="0" w:color="auto"/>
        <w:left w:val="none" w:sz="0" w:space="0" w:color="auto"/>
        <w:bottom w:val="none" w:sz="0" w:space="0" w:color="auto"/>
        <w:right w:val="none" w:sz="0" w:space="0" w:color="auto"/>
      </w:divBdr>
    </w:div>
    <w:div w:id="982006647">
      <w:marLeft w:val="0"/>
      <w:marRight w:val="0"/>
      <w:marTop w:val="0"/>
      <w:marBottom w:val="0"/>
      <w:divBdr>
        <w:top w:val="none" w:sz="0" w:space="0" w:color="auto"/>
        <w:left w:val="none" w:sz="0" w:space="0" w:color="auto"/>
        <w:bottom w:val="none" w:sz="0" w:space="0" w:color="auto"/>
        <w:right w:val="none" w:sz="0" w:space="0" w:color="auto"/>
      </w:divBdr>
    </w:div>
    <w:div w:id="982006649">
      <w:marLeft w:val="0"/>
      <w:marRight w:val="0"/>
      <w:marTop w:val="0"/>
      <w:marBottom w:val="0"/>
      <w:divBdr>
        <w:top w:val="none" w:sz="0" w:space="0" w:color="auto"/>
        <w:left w:val="none" w:sz="0" w:space="0" w:color="auto"/>
        <w:bottom w:val="none" w:sz="0" w:space="0" w:color="auto"/>
        <w:right w:val="none" w:sz="0" w:space="0" w:color="auto"/>
      </w:divBdr>
    </w:div>
    <w:div w:id="982006652">
      <w:marLeft w:val="0"/>
      <w:marRight w:val="0"/>
      <w:marTop w:val="0"/>
      <w:marBottom w:val="0"/>
      <w:divBdr>
        <w:top w:val="none" w:sz="0" w:space="0" w:color="auto"/>
        <w:left w:val="none" w:sz="0" w:space="0" w:color="auto"/>
        <w:bottom w:val="none" w:sz="0" w:space="0" w:color="auto"/>
        <w:right w:val="none" w:sz="0" w:space="0" w:color="auto"/>
      </w:divBdr>
    </w:div>
    <w:div w:id="982006654">
      <w:marLeft w:val="0"/>
      <w:marRight w:val="0"/>
      <w:marTop w:val="0"/>
      <w:marBottom w:val="0"/>
      <w:divBdr>
        <w:top w:val="none" w:sz="0" w:space="0" w:color="auto"/>
        <w:left w:val="none" w:sz="0" w:space="0" w:color="auto"/>
        <w:bottom w:val="none" w:sz="0" w:space="0" w:color="auto"/>
        <w:right w:val="none" w:sz="0" w:space="0" w:color="auto"/>
      </w:divBdr>
    </w:div>
    <w:div w:id="982006656">
      <w:marLeft w:val="0"/>
      <w:marRight w:val="0"/>
      <w:marTop w:val="0"/>
      <w:marBottom w:val="0"/>
      <w:divBdr>
        <w:top w:val="none" w:sz="0" w:space="0" w:color="auto"/>
        <w:left w:val="none" w:sz="0" w:space="0" w:color="auto"/>
        <w:bottom w:val="none" w:sz="0" w:space="0" w:color="auto"/>
        <w:right w:val="none" w:sz="0" w:space="0" w:color="auto"/>
      </w:divBdr>
    </w:div>
    <w:div w:id="982006658">
      <w:marLeft w:val="0"/>
      <w:marRight w:val="0"/>
      <w:marTop w:val="0"/>
      <w:marBottom w:val="0"/>
      <w:divBdr>
        <w:top w:val="none" w:sz="0" w:space="0" w:color="auto"/>
        <w:left w:val="none" w:sz="0" w:space="0" w:color="auto"/>
        <w:bottom w:val="none" w:sz="0" w:space="0" w:color="auto"/>
        <w:right w:val="none" w:sz="0" w:space="0" w:color="auto"/>
      </w:divBdr>
    </w:div>
    <w:div w:id="982006659">
      <w:marLeft w:val="0"/>
      <w:marRight w:val="0"/>
      <w:marTop w:val="0"/>
      <w:marBottom w:val="0"/>
      <w:divBdr>
        <w:top w:val="none" w:sz="0" w:space="0" w:color="auto"/>
        <w:left w:val="none" w:sz="0" w:space="0" w:color="auto"/>
        <w:bottom w:val="none" w:sz="0" w:space="0" w:color="auto"/>
        <w:right w:val="none" w:sz="0" w:space="0" w:color="auto"/>
      </w:divBdr>
    </w:div>
    <w:div w:id="982006660">
      <w:marLeft w:val="0"/>
      <w:marRight w:val="0"/>
      <w:marTop w:val="0"/>
      <w:marBottom w:val="0"/>
      <w:divBdr>
        <w:top w:val="none" w:sz="0" w:space="0" w:color="auto"/>
        <w:left w:val="none" w:sz="0" w:space="0" w:color="auto"/>
        <w:bottom w:val="none" w:sz="0" w:space="0" w:color="auto"/>
        <w:right w:val="none" w:sz="0" w:space="0" w:color="auto"/>
      </w:divBdr>
    </w:div>
    <w:div w:id="982006662">
      <w:marLeft w:val="0"/>
      <w:marRight w:val="0"/>
      <w:marTop w:val="0"/>
      <w:marBottom w:val="0"/>
      <w:divBdr>
        <w:top w:val="none" w:sz="0" w:space="0" w:color="auto"/>
        <w:left w:val="none" w:sz="0" w:space="0" w:color="auto"/>
        <w:bottom w:val="none" w:sz="0" w:space="0" w:color="auto"/>
        <w:right w:val="none" w:sz="0" w:space="0" w:color="auto"/>
      </w:divBdr>
      <w:divsChild>
        <w:div w:id="982006337">
          <w:marLeft w:val="0"/>
          <w:marRight w:val="0"/>
          <w:marTop w:val="0"/>
          <w:marBottom w:val="0"/>
          <w:divBdr>
            <w:top w:val="none" w:sz="0" w:space="0" w:color="auto"/>
            <w:left w:val="none" w:sz="0" w:space="0" w:color="auto"/>
            <w:bottom w:val="none" w:sz="0" w:space="0" w:color="auto"/>
            <w:right w:val="none" w:sz="0" w:space="0" w:color="auto"/>
          </w:divBdr>
        </w:div>
      </w:divsChild>
    </w:div>
    <w:div w:id="982006663">
      <w:marLeft w:val="0"/>
      <w:marRight w:val="0"/>
      <w:marTop w:val="0"/>
      <w:marBottom w:val="0"/>
      <w:divBdr>
        <w:top w:val="none" w:sz="0" w:space="0" w:color="auto"/>
        <w:left w:val="none" w:sz="0" w:space="0" w:color="auto"/>
        <w:bottom w:val="none" w:sz="0" w:space="0" w:color="auto"/>
        <w:right w:val="none" w:sz="0" w:space="0" w:color="auto"/>
      </w:divBdr>
    </w:div>
    <w:div w:id="982006664">
      <w:marLeft w:val="0"/>
      <w:marRight w:val="0"/>
      <w:marTop w:val="0"/>
      <w:marBottom w:val="0"/>
      <w:divBdr>
        <w:top w:val="none" w:sz="0" w:space="0" w:color="auto"/>
        <w:left w:val="none" w:sz="0" w:space="0" w:color="auto"/>
        <w:bottom w:val="none" w:sz="0" w:space="0" w:color="auto"/>
        <w:right w:val="none" w:sz="0" w:space="0" w:color="auto"/>
      </w:divBdr>
    </w:div>
    <w:div w:id="982006666">
      <w:marLeft w:val="0"/>
      <w:marRight w:val="0"/>
      <w:marTop w:val="0"/>
      <w:marBottom w:val="0"/>
      <w:divBdr>
        <w:top w:val="none" w:sz="0" w:space="0" w:color="auto"/>
        <w:left w:val="none" w:sz="0" w:space="0" w:color="auto"/>
        <w:bottom w:val="none" w:sz="0" w:space="0" w:color="auto"/>
        <w:right w:val="none" w:sz="0" w:space="0" w:color="auto"/>
      </w:divBdr>
    </w:div>
    <w:div w:id="982006667">
      <w:marLeft w:val="0"/>
      <w:marRight w:val="0"/>
      <w:marTop w:val="0"/>
      <w:marBottom w:val="0"/>
      <w:divBdr>
        <w:top w:val="none" w:sz="0" w:space="0" w:color="auto"/>
        <w:left w:val="none" w:sz="0" w:space="0" w:color="auto"/>
        <w:bottom w:val="none" w:sz="0" w:space="0" w:color="auto"/>
        <w:right w:val="none" w:sz="0" w:space="0" w:color="auto"/>
      </w:divBdr>
    </w:div>
    <w:div w:id="982006668">
      <w:marLeft w:val="0"/>
      <w:marRight w:val="0"/>
      <w:marTop w:val="0"/>
      <w:marBottom w:val="0"/>
      <w:divBdr>
        <w:top w:val="none" w:sz="0" w:space="0" w:color="auto"/>
        <w:left w:val="none" w:sz="0" w:space="0" w:color="auto"/>
        <w:bottom w:val="none" w:sz="0" w:space="0" w:color="auto"/>
        <w:right w:val="none" w:sz="0" w:space="0" w:color="auto"/>
      </w:divBdr>
    </w:div>
    <w:div w:id="982006669">
      <w:marLeft w:val="0"/>
      <w:marRight w:val="0"/>
      <w:marTop w:val="0"/>
      <w:marBottom w:val="0"/>
      <w:divBdr>
        <w:top w:val="none" w:sz="0" w:space="0" w:color="auto"/>
        <w:left w:val="none" w:sz="0" w:space="0" w:color="auto"/>
        <w:bottom w:val="none" w:sz="0" w:space="0" w:color="auto"/>
        <w:right w:val="none" w:sz="0" w:space="0" w:color="auto"/>
      </w:divBdr>
    </w:div>
    <w:div w:id="982006670">
      <w:marLeft w:val="0"/>
      <w:marRight w:val="0"/>
      <w:marTop w:val="0"/>
      <w:marBottom w:val="0"/>
      <w:divBdr>
        <w:top w:val="none" w:sz="0" w:space="0" w:color="auto"/>
        <w:left w:val="none" w:sz="0" w:space="0" w:color="auto"/>
        <w:bottom w:val="none" w:sz="0" w:space="0" w:color="auto"/>
        <w:right w:val="none" w:sz="0" w:space="0" w:color="auto"/>
      </w:divBdr>
    </w:div>
    <w:div w:id="982006672">
      <w:marLeft w:val="0"/>
      <w:marRight w:val="0"/>
      <w:marTop w:val="0"/>
      <w:marBottom w:val="0"/>
      <w:divBdr>
        <w:top w:val="none" w:sz="0" w:space="0" w:color="auto"/>
        <w:left w:val="none" w:sz="0" w:space="0" w:color="auto"/>
        <w:bottom w:val="none" w:sz="0" w:space="0" w:color="auto"/>
        <w:right w:val="none" w:sz="0" w:space="0" w:color="auto"/>
      </w:divBdr>
    </w:div>
    <w:div w:id="982006673">
      <w:marLeft w:val="0"/>
      <w:marRight w:val="0"/>
      <w:marTop w:val="0"/>
      <w:marBottom w:val="0"/>
      <w:divBdr>
        <w:top w:val="none" w:sz="0" w:space="0" w:color="auto"/>
        <w:left w:val="none" w:sz="0" w:space="0" w:color="auto"/>
        <w:bottom w:val="none" w:sz="0" w:space="0" w:color="auto"/>
        <w:right w:val="none" w:sz="0" w:space="0" w:color="auto"/>
      </w:divBdr>
    </w:div>
    <w:div w:id="982006674">
      <w:marLeft w:val="0"/>
      <w:marRight w:val="0"/>
      <w:marTop w:val="0"/>
      <w:marBottom w:val="0"/>
      <w:divBdr>
        <w:top w:val="none" w:sz="0" w:space="0" w:color="auto"/>
        <w:left w:val="none" w:sz="0" w:space="0" w:color="auto"/>
        <w:bottom w:val="none" w:sz="0" w:space="0" w:color="auto"/>
        <w:right w:val="none" w:sz="0" w:space="0" w:color="auto"/>
      </w:divBdr>
    </w:div>
    <w:div w:id="982006675">
      <w:marLeft w:val="0"/>
      <w:marRight w:val="0"/>
      <w:marTop w:val="0"/>
      <w:marBottom w:val="0"/>
      <w:divBdr>
        <w:top w:val="none" w:sz="0" w:space="0" w:color="auto"/>
        <w:left w:val="none" w:sz="0" w:space="0" w:color="auto"/>
        <w:bottom w:val="none" w:sz="0" w:space="0" w:color="auto"/>
        <w:right w:val="none" w:sz="0" w:space="0" w:color="auto"/>
      </w:divBdr>
    </w:div>
    <w:div w:id="982006676">
      <w:marLeft w:val="0"/>
      <w:marRight w:val="0"/>
      <w:marTop w:val="0"/>
      <w:marBottom w:val="0"/>
      <w:divBdr>
        <w:top w:val="none" w:sz="0" w:space="0" w:color="auto"/>
        <w:left w:val="none" w:sz="0" w:space="0" w:color="auto"/>
        <w:bottom w:val="none" w:sz="0" w:space="0" w:color="auto"/>
        <w:right w:val="none" w:sz="0" w:space="0" w:color="auto"/>
      </w:divBdr>
    </w:div>
    <w:div w:id="982006679">
      <w:marLeft w:val="0"/>
      <w:marRight w:val="0"/>
      <w:marTop w:val="0"/>
      <w:marBottom w:val="0"/>
      <w:divBdr>
        <w:top w:val="none" w:sz="0" w:space="0" w:color="auto"/>
        <w:left w:val="none" w:sz="0" w:space="0" w:color="auto"/>
        <w:bottom w:val="none" w:sz="0" w:space="0" w:color="auto"/>
        <w:right w:val="none" w:sz="0" w:space="0" w:color="auto"/>
      </w:divBdr>
    </w:div>
    <w:div w:id="982006681">
      <w:marLeft w:val="0"/>
      <w:marRight w:val="0"/>
      <w:marTop w:val="0"/>
      <w:marBottom w:val="0"/>
      <w:divBdr>
        <w:top w:val="none" w:sz="0" w:space="0" w:color="auto"/>
        <w:left w:val="none" w:sz="0" w:space="0" w:color="auto"/>
        <w:bottom w:val="none" w:sz="0" w:space="0" w:color="auto"/>
        <w:right w:val="none" w:sz="0" w:space="0" w:color="auto"/>
      </w:divBdr>
    </w:div>
    <w:div w:id="982006685">
      <w:marLeft w:val="0"/>
      <w:marRight w:val="0"/>
      <w:marTop w:val="0"/>
      <w:marBottom w:val="0"/>
      <w:divBdr>
        <w:top w:val="none" w:sz="0" w:space="0" w:color="auto"/>
        <w:left w:val="none" w:sz="0" w:space="0" w:color="auto"/>
        <w:bottom w:val="none" w:sz="0" w:space="0" w:color="auto"/>
        <w:right w:val="none" w:sz="0" w:space="0" w:color="auto"/>
      </w:divBdr>
    </w:div>
    <w:div w:id="982006686">
      <w:marLeft w:val="0"/>
      <w:marRight w:val="0"/>
      <w:marTop w:val="0"/>
      <w:marBottom w:val="0"/>
      <w:divBdr>
        <w:top w:val="none" w:sz="0" w:space="0" w:color="auto"/>
        <w:left w:val="none" w:sz="0" w:space="0" w:color="auto"/>
        <w:bottom w:val="none" w:sz="0" w:space="0" w:color="auto"/>
        <w:right w:val="none" w:sz="0" w:space="0" w:color="auto"/>
      </w:divBdr>
    </w:div>
    <w:div w:id="982006688">
      <w:marLeft w:val="0"/>
      <w:marRight w:val="0"/>
      <w:marTop w:val="0"/>
      <w:marBottom w:val="0"/>
      <w:divBdr>
        <w:top w:val="none" w:sz="0" w:space="0" w:color="auto"/>
        <w:left w:val="none" w:sz="0" w:space="0" w:color="auto"/>
        <w:bottom w:val="none" w:sz="0" w:space="0" w:color="auto"/>
        <w:right w:val="none" w:sz="0" w:space="0" w:color="auto"/>
      </w:divBdr>
    </w:div>
    <w:div w:id="982006691">
      <w:marLeft w:val="0"/>
      <w:marRight w:val="0"/>
      <w:marTop w:val="0"/>
      <w:marBottom w:val="0"/>
      <w:divBdr>
        <w:top w:val="none" w:sz="0" w:space="0" w:color="auto"/>
        <w:left w:val="none" w:sz="0" w:space="0" w:color="auto"/>
        <w:bottom w:val="none" w:sz="0" w:space="0" w:color="auto"/>
        <w:right w:val="none" w:sz="0" w:space="0" w:color="auto"/>
      </w:divBdr>
    </w:div>
    <w:div w:id="982006692">
      <w:marLeft w:val="0"/>
      <w:marRight w:val="0"/>
      <w:marTop w:val="0"/>
      <w:marBottom w:val="0"/>
      <w:divBdr>
        <w:top w:val="none" w:sz="0" w:space="0" w:color="auto"/>
        <w:left w:val="none" w:sz="0" w:space="0" w:color="auto"/>
        <w:bottom w:val="none" w:sz="0" w:space="0" w:color="auto"/>
        <w:right w:val="none" w:sz="0" w:space="0" w:color="auto"/>
      </w:divBdr>
    </w:div>
    <w:div w:id="982006693">
      <w:marLeft w:val="0"/>
      <w:marRight w:val="0"/>
      <w:marTop w:val="0"/>
      <w:marBottom w:val="0"/>
      <w:divBdr>
        <w:top w:val="none" w:sz="0" w:space="0" w:color="auto"/>
        <w:left w:val="none" w:sz="0" w:space="0" w:color="auto"/>
        <w:bottom w:val="none" w:sz="0" w:space="0" w:color="auto"/>
        <w:right w:val="none" w:sz="0" w:space="0" w:color="auto"/>
      </w:divBdr>
    </w:div>
    <w:div w:id="982006694">
      <w:marLeft w:val="0"/>
      <w:marRight w:val="0"/>
      <w:marTop w:val="0"/>
      <w:marBottom w:val="0"/>
      <w:divBdr>
        <w:top w:val="none" w:sz="0" w:space="0" w:color="auto"/>
        <w:left w:val="none" w:sz="0" w:space="0" w:color="auto"/>
        <w:bottom w:val="none" w:sz="0" w:space="0" w:color="auto"/>
        <w:right w:val="none" w:sz="0" w:space="0" w:color="auto"/>
      </w:divBdr>
    </w:div>
    <w:div w:id="982006696">
      <w:marLeft w:val="0"/>
      <w:marRight w:val="0"/>
      <w:marTop w:val="0"/>
      <w:marBottom w:val="0"/>
      <w:divBdr>
        <w:top w:val="none" w:sz="0" w:space="0" w:color="auto"/>
        <w:left w:val="none" w:sz="0" w:space="0" w:color="auto"/>
        <w:bottom w:val="none" w:sz="0" w:space="0" w:color="auto"/>
        <w:right w:val="none" w:sz="0" w:space="0" w:color="auto"/>
      </w:divBdr>
    </w:div>
    <w:div w:id="982006697">
      <w:marLeft w:val="0"/>
      <w:marRight w:val="0"/>
      <w:marTop w:val="0"/>
      <w:marBottom w:val="0"/>
      <w:divBdr>
        <w:top w:val="none" w:sz="0" w:space="0" w:color="auto"/>
        <w:left w:val="none" w:sz="0" w:space="0" w:color="auto"/>
        <w:bottom w:val="none" w:sz="0" w:space="0" w:color="auto"/>
        <w:right w:val="none" w:sz="0" w:space="0" w:color="auto"/>
      </w:divBdr>
    </w:div>
    <w:div w:id="982006698">
      <w:marLeft w:val="0"/>
      <w:marRight w:val="0"/>
      <w:marTop w:val="0"/>
      <w:marBottom w:val="0"/>
      <w:divBdr>
        <w:top w:val="none" w:sz="0" w:space="0" w:color="auto"/>
        <w:left w:val="none" w:sz="0" w:space="0" w:color="auto"/>
        <w:bottom w:val="none" w:sz="0" w:space="0" w:color="auto"/>
        <w:right w:val="none" w:sz="0" w:space="0" w:color="auto"/>
      </w:divBdr>
    </w:div>
    <w:div w:id="982006699">
      <w:marLeft w:val="0"/>
      <w:marRight w:val="0"/>
      <w:marTop w:val="0"/>
      <w:marBottom w:val="0"/>
      <w:divBdr>
        <w:top w:val="none" w:sz="0" w:space="0" w:color="auto"/>
        <w:left w:val="none" w:sz="0" w:space="0" w:color="auto"/>
        <w:bottom w:val="none" w:sz="0" w:space="0" w:color="auto"/>
        <w:right w:val="none" w:sz="0" w:space="0" w:color="auto"/>
      </w:divBdr>
    </w:div>
    <w:div w:id="982006700">
      <w:marLeft w:val="0"/>
      <w:marRight w:val="0"/>
      <w:marTop w:val="0"/>
      <w:marBottom w:val="0"/>
      <w:divBdr>
        <w:top w:val="none" w:sz="0" w:space="0" w:color="auto"/>
        <w:left w:val="none" w:sz="0" w:space="0" w:color="auto"/>
        <w:bottom w:val="none" w:sz="0" w:space="0" w:color="auto"/>
        <w:right w:val="none" w:sz="0" w:space="0" w:color="auto"/>
      </w:divBdr>
    </w:div>
    <w:div w:id="982006701">
      <w:marLeft w:val="0"/>
      <w:marRight w:val="0"/>
      <w:marTop w:val="0"/>
      <w:marBottom w:val="0"/>
      <w:divBdr>
        <w:top w:val="none" w:sz="0" w:space="0" w:color="auto"/>
        <w:left w:val="none" w:sz="0" w:space="0" w:color="auto"/>
        <w:bottom w:val="none" w:sz="0" w:space="0" w:color="auto"/>
        <w:right w:val="none" w:sz="0" w:space="0" w:color="auto"/>
      </w:divBdr>
    </w:div>
    <w:div w:id="982006703">
      <w:marLeft w:val="0"/>
      <w:marRight w:val="0"/>
      <w:marTop w:val="0"/>
      <w:marBottom w:val="0"/>
      <w:divBdr>
        <w:top w:val="none" w:sz="0" w:space="0" w:color="auto"/>
        <w:left w:val="none" w:sz="0" w:space="0" w:color="auto"/>
        <w:bottom w:val="none" w:sz="0" w:space="0" w:color="auto"/>
        <w:right w:val="none" w:sz="0" w:space="0" w:color="auto"/>
      </w:divBdr>
    </w:div>
    <w:div w:id="982006704">
      <w:marLeft w:val="0"/>
      <w:marRight w:val="0"/>
      <w:marTop w:val="0"/>
      <w:marBottom w:val="0"/>
      <w:divBdr>
        <w:top w:val="none" w:sz="0" w:space="0" w:color="auto"/>
        <w:left w:val="none" w:sz="0" w:space="0" w:color="auto"/>
        <w:bottom w:val="none" w:sz="0" w:space="0" w:color="auto"/>
        <w:right w:val="none" w:sz="0" w:space="0" w:color="auto"/>
      </w:divBdr>
    </w:div>
    <w:div w:id="982006705">
      <w:marLeft w:val="0"/>
      <w:marRight w:val="0"/>
      <w:marTop w:val="0"/>
      <w:marBottom w:val="0"/>
      <w:divBdr>
        <w:top w:val="none" w:sz="0" w:space="0" w:color="auto"/>
        <w:left w:val="none" w:sz="0" w:space="0" w:color="auto"/>
        <w:bottom w:val="none" w:sz="0" w:space="0" w:color="auto"/>
        <w:right w:val="none" w:sz="0" w:space="0" w:color="auto"/>
      </w:divBdr>
    </w:div>
    <w:div w:id="982006707">
      <w:marLeft w:val="0"/>
      <w:marRight w:val="0"/>
      <w:marTop w:val="0"/>
      <w:marBottom w:val="0"/>
      <w:divBdr>
        <w:top w:val="none" w:sz="0" w:space="0" w:color="auto"/>
        <w:left w:val="none" w:sz="0" w:space="0" w:color="auto"/>
        <w:bottom w:val="none" w:sz="0" w:space="0" w:color="auto"/>
        <w:right w:val="none" w:sz="0" w:space="0" w:color="auto"/>
      </w:divBdr>
    </w:div>
    <w:div w:id="982006712">
      <w:marLeft w:val="0"/>
      <w:marRight w:val="0"/>
      <w:marTop w:val="0"/>
      <w:marBottom w:val="0"/>
      <w:divBdr>
        <w:top w:val="none" w:sz="0" w:space="0" w:color="auto"/>
        <w:left w:val="none" w:sz="0" w:space="0" w:color="auto"/>
        <w:bottom w:val="none" w:sz="0" w:space="0" w:color="auto"/>
        <w:right w:val="none" w:sz="0" w:space="0" w:color="auto"/>
      </w:divBdr>
    </w:div>
    <w:div w:id="982006713">
      <w:marLeft w:val="0"/>
      <w:marRight w:val="0"/>
      <w:marTop w:val="0"/>
      <w:marBottom w:val="0"/>
      <w:divBdr>
        <w:top w:val="none" w:sz="0" w:space="0" w:color="auto"/>
        <w:left w:val="none" w:sz="0" w:space="0" w:color="auto"/>
        <w:bottom w:val="none" w:sz="0" w:space="0" w:color="auto"/>
        <w:right w:val="none" w:sz="0" w:space="0" w:color="auto"/>
      </w:divBdr>
    </w:div>
    <w:div w:id="982006714">
      <w:marLeft w:val="0"/>
      <w:marRight w:val="0"/>
      <w:marTop w:val="0"/>
      <w:marBottom w:val="0"/>
      <w:divBdr>
        <w:top w:val="none" w:sz="0" w:space="0" w:color="auto"/>
        <w:left w:val="none" w:sz="0" w:space="0" w:color="auto"/>
        <w:bottom w:val="none" w:sz="0" w:space="0" w:color="auto"/>
        <w:right w:val="none" w:sz="0" w:space="0" w:color="auto"/>
      </w:divBdr>
    </w:div>
    <w:div w:id="982006715">
      <w:marLeft w:val="0"/>
      <w:marRight w:val="0"/>
      <w:marTop w:val="0"/>
      <w:marBottom w:val="0"/>
      <w:divBdr>
        <w:top w:val="none" w:sz="0" w:space="0" w:color="auto"/>
        <w:left w:val="none" w:sz="0" w:space="0" w:color="auto"/>
        <w:bottom w:val="none" w:sz="0" w:space="0" w:color="auto"/>
        <w:right w:val="none" w:sz="0" w:space="0" w:color="auto"/>
      </w:divBdr>
    </w:div>
    <w:div w:id="982006720">
      <w:marLeft w:val="0"/>
      <w:marRight w:val="0"/>
      <w:marTop w:val="0"/>
      <w:marBottom w:val="0"/>
      <w:divBdr>
        <w:top w:val="none" w:sz="0" w:space="0" w:color="auto"/>
        <w:left w:val="none" w:sz="0" w:space="0" w:color="auto"/>
        <w:bottom w:val="none" w:sz="0" w:space="0" w:color="auto"/>
        <w:right w:val="none" w:sz="0" w:space="0" w:color="auto"/>
      </w:divBdr>
    </w:div>
    <w:div w:id="982006721">
      <w:marLeft w:val="0"/>
      <w:marRight w:val="0"/>
      <w:marTop w:val="0"/>
      <w:marBottom w:val="0"/>
      <w:divBdr>
        <w:top w:val="none" w:sz="0" w:space="0" w:color="auto"/>
        <w:left w:val="none" w:sz="0" w:space="0" w:color="auto"/>
        <w:bottom w:val="none" w:sz="0" w:space="0" w:color="auto"/>
        <w:right w:val="none" w:sz="0" w:space="0" w:color="auto"/>
      </w:divBdr>
    </w:div>
    <w:div w:id="982006722">
      <w:marLeft w:val="0"/>
      <w:marRight w:val="0"/>
      <w:marTop w:val="0"/>
      <w:marBottom w:val="0"/>
      <w:divBdr>
        <w:top w:val="none" w:sz="0" w:space="0" w:color="auto"/>
        <w:left w:val="none" w:sz="0" w:space="0" w:color="auto"/>
        <w:bottom w:val="none" w:sz="0" w:space="0" w:color="auto"/>
        <w:right w:val="none" w:sz="0" w:space="0" w:color="auto"/>
      </w:divBdr>
    </w:div>
    <w:div w:id="982006723">
      <w:marLeft w:val="0"/>
      <w:marRight w:val="0"/>
      <w:marTop w:val="0"/>
      <w:marBottom w:val="0"/>
      <w:divBdr>
        <w:top w:val="none" w:sz="0" w:space="0" w:color="auto"/>
        <w:left w:val="none" w:sz="0" w:space="0" w:color="auto"/>
        <w:bottom w:val="none" w:sz="0" w:space="0" w:color="auto"/>
        <w:right w:val="none" w:sz="0" w:space="0" w:color="auto"/>
      </w:divBdr>
    </w:div>
    <w:div w:id="982006724">
      <w:marLeft w:val="0"/>
      <w:marRight w:val="0"/>
      <w:marTop w:val="0"/>
      <w:marBottom w:val="0"/>
      <w:divBdr>
        <w:top w:val="none" w:sz="0" w:space="0" w:color="auto"/>
        <w:left w:val="none" w:sz="0" w:space="0" w:color="auto"/>
        <w:bottom w:val="none" w:sz="0" w:space="0" w:color="auto"/>
        <w:right w:val="none" w:sz="0" w:space="0" w:color="auto"/>
      </w:divBdr>
    </w:div>
    <w:div w:id="982006726">
      <w:marLeft w:val="0"/>
      <w:marRight w:val="0"/>
      <w:marTop w:val="0"/>
      <w:marBottom w:val="0"/>
      <w:divBdr>
        <w:top w:val="none" w:sz="0" w:space="0" w:color="auto"/>
        <w:left w:val="none" w:sz="0" w:space="0" w:color="auto"/>
        <w:bottom w:val="none" w:sz="0" w:space="0" w:color="auto"/>
        <w:right w:val="none" w:sz="0" w:space="0" w:color="auto"/>
      </w:divBdr>
    </w:div>
    <w:div w:id="982006730">
      <w:marLeft w:val="0"/>
      <w:marRight w:val="0"/>
      <w:marTop w:val="0"/>
      <w:marBottom w:val="0"/>
      <w:divBdr>
        <w:top w:val="none" w:sz="0" w:space="0" w:color="auto"/>
        <w:left w:val="none" w:sz="0" w:space="0" w:color="auto"/>
        <w:bottom w:val="none" w:sz="0" w:space="0" w:color="auto"/>
        <w:right w:val="none" w:sz="0" w:space="0" w:color="auto"/>
      </w:divBdr>
    </w:div>
    <w:div w:id="982006732">
      <w:marLeft w:val="0"/>
      <w:marRight w:val="0"/>
      <w:marTop w:val="0"/>
      <w:marBottom w:val="0"/>
      <w:divBdr>
        <w:top w:val="none" w:sz="0" w:space="0" w:color="auto"/>
        <w:left w:val="none" w:sz="0" w:space="0" w:color="auto"/>
        <w:bottom w:val="none" w:sz="0" w:space="0" w:color="auto"/>
        <w:right w:val="none" w:sz="0" w:space="0" w:color="auto"/>
      </w:divBdr>
    </w:div>
    <w:div w:id="982006733">
      <w:marLeft w:val="0"/>
      <w:marRight w:val="0"/>
      <w:marTop w:val="0"/>
      <w:marBottom w:val="0"/>
      <w:divBdr>
        <w:top w:val="none" w:sz="0" w:space="0" w:color="auto"/>
        <w:left w:val="none" w:sz="0" w:space="0" w:color="auto"/>
        <w:bottom w:val="none" w:sz="0" w:space="0" w:color="auto"/>
        <w:right w:val="none" w:sz="0" w:space="0" w:color="auto"/>
      </w:divBdr>
    </w:div>
    <w:div w:id="982006734">
      <w:marLeft w:val="0"/>
      <w:marRight w:val="0"/>
      <w:marTop w:val="0"/>
      <w:marBottom w:val="0"/>
      <w:divBdr>
        <w:top w:val="none" w:sz="0" w:space="0" w:color="auto"/>
        <w:left w:val="none" w:sz="0" w:space="0" w:color="auto"/>
        <w:bottom w:val="none" w:sz="0" w:space="0" w:color="auto"/>
        <w:right w:val="none" w:sz="0" w:space="0" w:color="auto"/>
      </w:divBdr>
      <w:divsChild>
        <w:div w:id="982006737">
          <w:marLeft w:val="0"/>
          <w:marRight w:val="0"/>
          <w:marTop w:val="0"/>
          <w:marBottom w:val="0"/>
          <w:divBdr>
            <w:top w:val="none" w:sz="0" w:space="0" w:color="auto"/>
            <w:left w:val="none" w:sz="0" w:space="0" w:color="auto"/>
            <w:bottom w:val="none" w:sz="0" w:space="0" w:color="auto"/>
            <w:right w:val="none" w:sz="0" w:space="0" w:color="auto"/>
          </w:divBdr>
        </w:div>
      </w:divsChild>
    </w:div>
    <w:div w:id="982006738">
      <w:marLeft w:val="0"/>
      <w:marRight w:val="0"/>
      <w:marTop w:val="0"/>
      <w:marBottom w:val="0"/>
      <w:divBdr>
        <w:top w:val="none" w:sz="0" w:space="0" w:color="auto"/>
        <w:left w:val="none" w:sz="0" w:space="0" w:color="auto"/>
        <w:bottom w:val="none" w:sz="0" w:space="0" w:color="auto"/>
        <w:right w:val="none" w:sz="0" w:space="0" w:color="auto"/>
      </w:divBdr>
    </w:div>
    <w:div w:id="982006741">
      <w:marLeft w:val="0"/>
      <w:marRight w:val="0"/>
      <w:marTop w:val="0"/>
      <w:marBottom w:val="0"/>
      <w:divBdr>
        <w:top w:val="none" w:sz="0" w:space="0" w:color="auto"/>
        <w:left w:val="none" w:sz="0" w:space="0" w:color="auto"/>
        <w:bottom w:val="none" w:sz="0" w:space="0" w:color="auto"/>
        <w:right w:val="none" w:sz="0" w:space="0" w:color="auto"/>
      </w:divBdr>
    </w:div>
    <w:div w:id="982006743">
      <w:marLeft w:val="0"/>
      <w:marRight w:val="0"/>
      <w:marTop w:val="0"/>
      <w:marBottom w:val="0"/>
      <w:divBdr>
        <w:top w:val="none" w:sz="0" w:space="0" w:color="auto"/>
        <w:left w:val="none" w:sz="0" w:space="0" w:color="auto"/>
        <w:bottom w:val="none" w:sz="0" w:space="0" w:color="auto"/>
        <w:right w:val="none" w:sz="0" w:space="0" w:color="auto"/>
      </w:divBdr>
    </w:div>
    <w:div w:id="982006744">
      <w:marLeft w:val="0"/>
      <w:marRight w:val="0"/>
      <w:marTop w:val="0"/>
      <w:marBottom w:val="0"/>
      <w:divBdr>
        <w:top w:val="none" w:sz="0" w:space="0" w:color="auto"/>
        <w:left w:val="none" w:sz="0" w:space="0" w:color="auto"/>
        <w:bottom w:val="none" w:sz="0" w:space="0" w:color="auto"/>
        <w:right w:val="none" w:sz="0" w:space="0" w:color="auto"/>
      </w:divBdr>
    </w:div>
    <w:div w:id="982006745">
      <w:marLeft w:val="0"/>
      <w:marRight w:val="0"/>
      <w:marTop w:val="0"/>
      <w:marBottom w:val="0"/>
      <w:divBdr>
        <w:top w:val="none" w:sz="0" w:space="0" w:color="auto"/>
        <w:left w:val="none" w:sz="0" w:space="0" w:color="auto"/>
        <w:bottom w:val="none" w:sz="0" w:space="0" w:color="auto"/>
        <w:right w:val="none" w:sz="0" w:space="0" w:color="auto"/>
      </w:divBdr>
    </w:div>
    <w:div w:id="982006746">
      <w:marLeft w:val="0"/>
      <w:marRight w:val="0"/>
      <w:marTop w:val="0"/>
      <w:marBottom w:val="0"/>
      <w:divBdr>
        <w:top w:val="none" w:sz="0" w:space="0" w:color="auto"/>
        <w:left w:val="none" w:sz="0" w:space="0" w:color="auto"/>
        <w:bottom w:val="none" w:sz="0" w:space="0" w:color="auto"/>
        <w:right w:val="none" w:sz="0" w:space="0" w:color="auto"/>
      </w:divBdr>
    </w:div>
    <w:div w:id="982006750">
      <w:marLeft w:val="0"/>
      <w:marRight w:val="0"/>
      <w:marTop w:val="0"/>
      <w:marBottom w:val="0"/>
      <w:divBdr>
        <w:top w:val="none" w:sz="0" w:space="0" w:color="auto"/>
        <w:left w:val="none" w:sz="0" w:space="0" w:color="auto"/>
        <w:bottom w:val="none" w:sz="0" w:space="0" w:color="auto"/>
        <w:right w:val="none" w:sz="0" w:space="0" w:color="auto"/>
      </w:divBdr>
    </w:div>
    <w:div w:id="982006754">
      <w:marLeft w:val="0"/>
      <w:marRight w:val="0"/>
      <w:marTop w:val="0"/>
      <w:marBottom w:val="0"/>
      <w:divBdr>
        <w:top w:val="none" w:sz="0" w:space="0" w:color="auto"/>
        <w:left w:val="none" w:sz="0" w:space="0" w:color="auto"/>
        <w:bottom w:val="none" w:sz="0" w:space="0" w:color="auto"/>
        <w:right w:val="none" w:sz="0" w:space="0" w:color="auto"/>
      </w:divBdr>
    </w:div>
    <w:div w:id="982006756">
      <w:marLeft w:val="0"/>
      <w:marRight w:val="0"/>
      <w:marTop w:val="0"/>
      <w:marBottom w:val="0"/>
      <w:divBdr>
        <w:top w:val="none" w:sz="0" w:space="0" w:color="auto"/>
        <w:left w:val="none" w:sz="0" w:space="0" w:color="auto"/>
        <w:bottom w:val="none" w:sz="0" w:space="0" w:color="auto"/>
        <w:right w:val="none" w:sz="0" w:space="0" w:color="auto"/>
      </w:divBdr>
    </w:div>
    <w:div w:id="982006757">
      <w:marLeft w:val="0"/>
      <w:marRight w:val="0"/>
      <w:marTop w:val="0"/>
      <w:marBottom w:val="0"/>
      <w:divBdr>
        <w:top w:val="none" w:sz="0" w:space="0" w:color="auto"/>
        <w:left w:val="none" w:sz="0" w:space="0" w:color="auto"/>
        <w:bottom w:val="none" w:sz="0" w:space="0" w:color="auto"/>
        <w:right w:val="none" w:sz="0" w:space="0" w:color="auto"/>
      </w:divBdr>
      <w:divsChild>
        <w:div w:id="982006319">
          <w:marLeft w:val="0"/>
          <w:marRight w:val="0"/>
          <w:marTop w:val="0"/>
          <w:marBottom w:val="0"/>
          <w:divBdr>
            <w:top w:val="none" w:sz="0" w:space="0" w:color="auto"/>
            <w:left w:val="none" w:sz="0" w:space="0" w:color="auto"/>
            <w:bottom w:val="none" w:sz="0" w:space="0" w:color="auto"/>
            <w:right w:val="none" w:sz="0" w:space="0" w:color="auto"/>
          </w:divBdr>
        </w:div>
        <w:div w:id="982006322">
          <w:marLeft w:val="0"/>
          <w:marRight w:val="0"/>
          <w:marTop w:val="0"/>
          <w:marBottom w:val="0"/>
          <w:divBdr>
            <w:top w:val="none" w:sz="0" w:space="0" w:color="auto"/>
            <w:left w:val="none" w:sz="0" w:space="0" w:color="auto"/>
            <w:bottom w:val="none" w:sz="0" w:space="0" w:color="auto"/>
            <w:right w:val="none" w:sz="0" w:space="0" w:color="auto"/>
          </w:divBdr>
        </w:div>
        <w:div w:id="982006323">
          <w:marLeft w:val="0"/>
          <w:marRight w:val="0"/>
          <w:marTop w:val="0"/>
          <w:marBottom w:val="0"/>
          <w:divBdr>
            <w:top w:val="none" w:sz="0" w:space="0" w:color="auto"/>
            <w:left w:val="none" w:sz="0" w:space="0" w:color="auto"/>
            <w:bottom w:val="none" w:sz="0" w:space="0" w:color="auto"/>
            <w:right w:val="none" w:sz="0" w:space="0" w:color="auto"/>
          </w:divBdr>
        </w:div>
        <w:div w:id="982006327">
          <w:marLeft w:val="0"/>
          <w:marRight w:val="0"/>
          <w:marTop w:val="0"/>
          <w:marBottom w:val="0"/>
          <w:divBdr>
            <w:top w:val="none" w:sz="0" w:space="0" w:color="auto"/>
            <w:left w:val="none" w:sz="0" w:space="0" w:color="auto"/>
            <w:bottom w:val="none" w:sz="0" w:space="0" w:color="auto"/>
            <w:right w:val="none" w:sz="0" w:space="0" w:color="auto"/>
          </w:divBdr>
        </w:div>
        <w:div w:id="982006332">
          <w:marLeft w:val="0"/>
          <w:marRight w:val="0"/>
          <w:marTop w:val="0"/>
          <w:marBottom w:val="0"/>
          <w:divBdr>
            <w:top w:val="none" w:sz="0" w:space="0" w:color="auto"/>
            <w:left w:val="none" w:sz="0" w:space="0" w:color="auto"/>
            <w:bottom w:val="none" w:sz="0" w:space="0" w:color="auto"/>
            <w:right w:val="none" w:sz="0" w:space="0" w:color="auto"/>
          </w:divBdr>
        </w:div>
        <w:div w:id="982006333">
          <w:marLeft w:val="0"/>
          <w:marRight w:val="0"/>
          <w:marTop w:val="0"/>
          <w:marBottom w:val="0"/>
          <w:divBdr>
            <w:top w:val="none" w:sz="0" w:space="0" w:color="auto"/>
            <w:left w:val="none" w:sz="0" w:space="0" w:color="auto"/>
            <w:bottom w:val="none" w:sz="0" w:space="0" w:color="auto"/>
            <w:right w:val="none" w:sz="0" w:space="0" w:color="auto"/>
          </w:divBdr>
        </w:div>
        <w:div w:id="982006334">
          <w:marLeft w:val="0"/>
          <w:marRight w:val="0"/>
          <w:marTop w:val="0"/>
          <w:marBottom w:val="0"/>
          <w:divBdr>
            <w:top w:val="none" w:sz="0" w:space="0" w:color="auto"/>
            <w:left w:val="none" w:sz="0" w:space="0" w:color="auto"/>
            <w:bottom w:val="none" w:sz="0" w:space="0" w:color="auto"/>
            <w:right w:val="none" w:sz="0" w:space="0" w:color="auto"/>
          </w:divBdr>
        </w:div>
        <w:div w:id="982006335">
          <w:marLeft w:val="0"/>
          <w:marRight w:val="0"/>
          <w:marTop w:val="0"/>
          <w:marBottom w:val="0"/>
          <w:divBdr>
            <w:top w:val="none" w:sz="0" w:space="0" w:color="auto"/>
            <w:left w:val="none" w:sz="0" w:space="0" w:color="auto"/>
            <w:bottom w:val="none" w:sz="0" w:space="0" w:color="auto"/>
            <w:right w:val="none" w:sz="0" w:space="0" w:color="auto"/>
          </w:divBdr>
        </w:div>
        <w:div w:id="982006336">
          <w:marLeft w:val="0"/>
          <w:marRight w:val="0"/>
          <w:marTop w:val="0"/>
          <w:marBottom w:val="0"/>
          <w:divBdr>
            <w:top w:val="none" w:sz="0" w:space="0" w:color="auto"/>
            <w:left w:val="none" w:sz="0" w:space="0" w:color="auto"/>
            <w:bottom w:val="none" w:sz="0" w:space="0" w:color="auto"/>
            <w:right w:val="none" w:sz="0" w:space="0" w:color="auto"/>
          </w:divBdr>
        </w:div>
        <w:div w:id="982006340">
          <w:marLeft w:val="0"/>
          <w:marRight w:val="0"/>
          <w:marTop w:val="0"/>
          <w:marBottom w:val="0"/>
          <w:divBdr>
            <w:top w:val="none" w:sz="0" w:space="0" w:color="auto"/>
            <w:left w:val="none" w:sz="0" w:space="0" w:color="auto"/>
            <w:bottom w:val="none" w:sz="0" w:space="0" w:color="auto"/>
            <w:right w:val="none" w:sz="0" w:space="0" w:color="auto"/>
          </w:divBdr>
        </w:div>
        <w:div w:id="982006346">
          <w:marLeft w:val="0"/>
          <w:marRight w:val="0"/>
          <w:marTop w:val="0"/>
          <w:marBottom w:val="0"/>
          <w:divBdr>
            <w:top w:val="none" w:sz="0" w:space="0" w:color="auto"/>
            <w:left w:val="none" w:sz="0" w:space="0" w:color="auto"/>
            <w:bottom w:val="none" w:sz="0" w:space="0" w:color="auto"/>
            <w:right w:val="none" w:sz="0" w:space="0" w:color="auto"/>
          </w:divBdr>
        </w:div>
        <w:div w:id="982006348">
          <w:marLeft w:val="0"/>
          <w:marRight w:val="0"/>
          <w:marTop w:val="0"/>
          <w:marBottom w:val="0"/>
          <w:divBdr>
            <w:top w:val="none" w:sz="0" w:space="0" w:color="auto"/>
            <w:left w:val="none" w:sz="0" w:space="0" w:color="auto"/>
            <w:bottom w:val="none" w:sz="0" w:space="0" w:color="auto"/>
            <w:right w:val="none" w:sz="0" w:space="0" w:color="auto"/>
          </w:divBdr>
        </w:div>
        <w:div w:id="982006352">
          <w:marLeft w:val="0"/>
          <w:marRight w:val="0"/>
          <w:marTop w:val="0"/>
          <w:marBottom w:val="0"/>
          <w:divBdr>
            <w:top w:val="none" w:sz="0" w:space="0" w:color="auto"/>
            <w:left w:val="none" w:sz="0" w:space="0" w:color="auto"/>
            <w:bottom w:val="none" w:sz="0" w:space="0" w:color="auto"/>
            <w:right w:val="none" w:sz="0" w:space="0" w:color="auto"/>
          </w:divBdr>
        </w:div>
        <w:div w:id="982006353">
          <w:marLeft w:val="0"/>
          <w:marRight w:val="0"/>
          <w:marTop w:val="0"/>
          <w:marBottom w:val="0"/>
          <w:divBdr>
            <w:top w:val="none" w:sz="0" w:space="0" w:color="auto"/>
            <w:left w:val="none" w:sz="0" w:space="0" w:color="auto"/>
            <w:bottom w:val="none" w:sz="0" w:space="0" w:color="auto"/>
            <w:right w:val="none" w:sz="0" w:space="0" w:color="auto"/>
          </w:divBdr>
        </w:div>
        <w:div w:id="982006354">
          <w:marLeft w:val="0"/>
          <w:marRight w:val="0"/>
          <w:marTop w:val="0"/>
          <w:marBottom w:val="0"/>
          <w:divBdr>
            <w:top w:val="none" w:sz="0" w:space="0" w:color="auto"/>
            <w:left w:val="none" w:sz="0" w:space="0" w:color="auto"/>
            <w:bottom w:val="none" w:sz="0" w:space="0" w:color="auto"/>
            <w:right w:val="none" w:sz="0" w:space="0" w:color="auto"/>
          </w:divBdr>
        </w:div>
        <w:div w:id="982006356">
          <w:marLeft w:val="0"/>
          <w:marRight w:val="0"/>
          <w:marTop w:val="0"/>
          <w:marBottom w:val="0"/>
          <w:divBdr>
            <w:top w:val="none" w:sz="0" w:space="0" w:color="auto"/>
            <w:left w:val="none" w:sz="0" w:space="0" w:color="auto"/>
            <w:bottom w:val="none" w:sz="0" w:space="0" w:color="auto"/>
            <w:right w:val="none" w:sz="0" w:space="0" w:color="auto"/>
          </w:divBdr>
        </w:div>
        <w:div w:id="982006358">
          <w:marLeft w:val="0"/>
          <w:marRight w:val="0"/>
          <w:marTop w:val="0"/>
          <w:marBottom w:val="0"/>
          <w:divBdr>
            <w:top w:val="none" w:sz="0" w:space="0" w:color="auto"/>
            <w:left w:val="none" w:sz="0" w:space="0" w:color="auto"/>
            <w:bottom w:val="none" w:sz="0" w:space="0" w:color="auto"/>
            <w:right w:val="none" w:sz="0" w:space="0" w:color="auto"/>
          </w:divBdr>
        </w:div>
        <w:div w:id="982006362">
          <w:marLeft w:val="0"/>
          <w:marRight w:val="0"/>
          <w:marTop w:val="0"/>
          <w:marBottom w:val="0"/>
          <w:divBdr>
            <w:top w:val="none" w:sz="0" w:space="0" w:color="auto"/>
            <w:left w:val="none" w:sz="0" w:space="0" w:color="auto"/>
            <w:bottom w:val="none" w:sz="0" w:space="0" w:color="auto"/>
            <w:right w:val="none" w:sz="0" w:space="0" w:color="auto"/>
          </w:divBdr>
        </w:div>
        <w:div w:id="982006367">
          <w:marLeft w:val="0"/>
          <w:marRight w:val="0"/>
          <w:marTop w:val="0"/>
          <w:marBottom w:val="0"/>
          <w:divBdr>
            <w:top w:val="none" w:sz="0" w:space="0" w:color="auto"/>
            <w:left w:val="none" w:sz="0" w:space="0" w:color="auto"/>
            <w:bottom w:val="none" w:sz="0" w:space="0" w:color="auto"/>
            <w:right w:val="none" w:sz="0" w:space="0" w:color="auto"/>
          </w:divBdr>
        </w:div>
        <w:div w:id="982006368">
          <w:marLeft w:val="0"/>
          <w:marRight w:val="0"/>
          <w:marTop w:val="0"/>
          <w:marBottom w:val="0"/>
          <w:divBdr>
            <w:top w:val="none" w:sz="0" w:space="0" w:color="auto"/>
            <w:left w:val="none" w:sz="0" w:space="0" w:color="auto"/>
            <w:bottom w:val="none" w:sz="0" w:space="0" w:color="auto"/>
            <w:right w:val="none" w:sz="0" w:space="0" w:color="auto"/>
          </w:divBdr>
        </w:div>
        <w:div w:id="982006375">
          <w:marLeft w:val="0"/>
          <w:marRight w:val="0"/>
          <w:marTop w:val="0"/>
          <w:marBottom w:val="0"/>
          <w:divBdr>
            <w:top w:val="none" w:sz="0" w:space="0" w:color="auto"/>
            <w:left w:val="none" w:sz="0" w:space="0" w:color="auto"/>
            <w:bottom w:val="none" w:sz="0" w:space="0" w:color="auto"/>
            <w:right w:val="none" w:sz="0" w:space="0" w:color="auto"/>
          </w:divBdr>
        </w:div>
        <w:div w:id="982006377">
          <w:marLeft w:val="0"/>
          <w:marRight w:val="0"/>
          <w:marTop w:val="0"/>
          <w:marBottom w:val="0"/>
          <w:divBdr>
            <w:top w:val="none" w:sz="0" w:space="0" w:color="auto"/>
            <w:left w:val="none" w:sz="0" w:space="0" w:color="auto"/>
            <w:bottom w:val="none" w:sz="0" w:space="0" w:color="auto"/>
            <w:right w:val="none" w:sz="0" w:space="0" w:color="auto"/>
          </w:divBdr>
        </w:div>
        <w:div w:id="982006383">
          <w:marLeft w:val="0"/>
          <w:marRight w:val="0"/>
          <w:marTop w:val="0"/>
          <w:marBottom w:val="0"/>
          <w:divBdr>
            <w:top w:val="none" w:sz="0" w:space="0" w:color="auto"/>
            <w:left w:val="none" w:sz="0" w:space="0" w:color="auto"/>
            <w:bottom w:val="none" w:sz="0" w:space="0" w:color="auto"/>
            <w:right w:val="none" w:sz="0" w:space="0" w:color="auto"/>
          </w:divBdr>
        </w:div>
        <w:div w:id="982006388">
          <w:marLeft w:val="0"/>
          <w:marRight w:val="0"/>
          <w:marTop w:val="0"/>
          <w:marBottom w:val="0"/>
          <w:divBdr>
            <w:top w:val="none" w:sz="0" w:space="0" w:color="auto"/>
            <w:left w:val="none" w:sz="0" w:space="0" w:color="auto"/>
            <w:bottom w:val="none" w:sz="0" w:space="0" w:color="auto"/>
            <w:right w:val="none" w:sz="0" w:space="0" w:color="auto"/>
          </w:divBdr>
        </w:div>
        <w:div w:id="982006390">
          <w:marLeft w:val="0"/>
          <w:marRight w:val="0"/>
          <w:marTop w:val="0"/>
          <w:marBottom w:val="0"/>
          <w:divBdr>
            <w:top w:val="none" w:sz="0" w:space="0" w:color="auto"/>
            <w:left w:val="none" w:sz="0" w:space="0" w:color="auto"/>
            <w:bottom w:val="none" w:sz="0" w:space="0" w:color="auto"/>
            <w:right w:val="none" w:sz="0" w:space="0" w:color="auto"/>
          </w:divBdr>
        </w:div>
        <w:div w:id="982006393">
          <w:marLeft w:val="0"/>
          <w:marRight w:val="0"/>
          <w:marTop w:val="0"/>
          <w:marBottom w:val="0"/>
          <w:divBdr>
            <w:top w:val="none" w:sz="0" w:space="0" w:color="auto"/>
            <w:left w:val="none" w:sz="0" w:space="0" w:color="auto"/>
            <w:bottom w:val="none" w:sz="0" w:space="0" w:color="auto"/>
            <w:right w:val="none" w:sz="0" w:space="0" w:color="auto"/>
          </w:divBdr>
        </w:div>
        <w:div w:id="982006394">
          <w:marLeft w:val="0"/>
          <w:marRight w:val="0"/>
          <w:marTop w:val="0"/>
          <w:marBottom w:val="0"/>
          <w:divBdr>
            <w:top w:val="none" w:sz="0" w:space="0" w:color="auto"/>
            <w:left w:val="none" w:sz="0" w:space="0" w:color="auto"/>
            <w:bottom w:val="none" w:sz="0" w:space="0" w:color="auto"/>
            <w:right w:val="none" w:sz="0" w:space="0" w:color="auto"/>
          </w:divBdr>
        </w:div>
        <w:div w:id="982006396">
          <w:marLeft w:val="0"/>
          <w:marRight w:val="0"/>
          <w:marTop w:val="0"/>
          <w:marBottom w:val="0"/>
          <w:divBdr>
            <w:top w:val="none" w:sz="0" w:space="0" w:color="auto"/>
            <w:left w:val="none" w:sz="0" w:space="0" w:color="auto"/>
            <w:bottom w:val="none" w:sz="0" w:space="0" w:color="auto"/>
            <w:right w:val="none" w:sz="0" w:space="0" w:color="auto"/>
          </w:divBdr>
        </w:div>
        <w:div w:id="982006398">
          <w:marLeft w:val="0"/>
          <w:marRight w:val="0"/>
          <w:marTop w:val="0"/>
          <w:marBottom w:val="0"/>
          <w:divBdr>
            <w:top w:val="none" w:sz="0" w:space="0" w:color="auto"/>
            <w:left w:val="none" w:sz="0" w:space="0" w:color="auto"/>
            <w:bottom w:val="none" w:sz="0" w:space="0" w:color="auto"/>
            <w:right w:val="none" w:sz="0" w:space="0" w:color="auto"/>
          </w:divBdr>
        </w:div>
        <w:div w:id="982006399">
          <w:marLeft w:val="0"/>
          <w:marRight w:val="0"/>
          <w:marTop w:val="0"/>
          <w:marBottom w:val="0"/>
          <w:divBdr>
            <w:top w:val="none" w:sz="0" w:space="0" w:color="auto"/>
            <w:left w:val="none" w:sz="0" w:space="0" w:color="auto"/>
            <w:bottom w:val="none" w:sz="0" w:space="0" w:color="auto"/>
            <w:right w:val="none" w:sz="0" w:space="0" w:color="auto"/>
          </w:divBdr>
        </w:div>
        <w:div w:id="982006402">
          <w:marLeft w:val="0"/>
          <w:marRight w:val="0"/>
          <w:marTop w:val="0"/>
          <w:marBottom w:val="0"/>
          <w:divBdr>
            <w:top w:val="none" w:sz="0" w:space="0" w:color="auto"/>
            <w:left w:val="none" w:sz="0" w:space="0" w:color="auto"/>
            <w:bottom w:val="none" w:sz="0" w:space="0" w:color="auto"/>
            <w:right w:val="none" w:sz="0" w:space="0" w:color="auto"/>
          </w:divBdr>
        </w:div>
        <w:div w:id="982006403">
          <w:marLeft w:val="0"/>
          <w:marRight w:val="0"/>
          <w:marTop w:val="0"/>
          <w:marBottom w:val="0"/>
          <w:divBdr>
            <w:top w:val="none" w:sz="0" w:space="0" w:color="auto"/>
            <w:left w:val="none" w:sz="0" w:space="0" w:color="auto"/>
            <w:bottom w:val="none" w:sz="0" w:space="0" w:color="auto"/>
            <w:right w:val="none" w:sz="0" w:space="0" w:color="auto"/>
          </w:divBdr>
        </w:div>
        <w:div w:id="982006407">
          <w:marLeft w:val="0"/>
          <w:marRight w:val="0"/>
          <w:marTop w:val="0"/>
          <w:marBottom w:val="0"/>
          <w:divBdr>
            <w:top w:val="none" w:sz="0" w:space="0" w:color="auto"/>
            <w:left w:val="none" w:sz="0" w:space="0" w:color="auto"/>
            <w:bottom w:val="none" w:sz="0" w:space="0" w:color="auto"/>
            <w:right w:val="none" w:sz="0" w:space="0" w:color="auto"/>
          </w:divBdr>
        </w:div>
        <w:div w:id="982006409">
          <w:marLeft w:val="0"/>
          <w:marRight w:val="0"/>
          <w:marTop w:val="0"/>
          <w:marBottom w:val="0"/>
          <w:divBdr>
            <w:top w:val="none" w:sz="0" w:space="0" w:color="auto"/>
            <w:left w:val="none" w:sz="0" w:space="0" w:color="auto"/>
            <w:bottom w:val="none" w:sz="0" w:space="0" w:color="auto"/>
            <w:right w:val="none" w:sz="0" w:space="0" w:color="auto"/>
          </w:divBdr>
        </w:div>
        <w:div w:id="982006414">
          <w:marLeft w:val="0"/>
          <w:marRight w:val="0"/>
          <w:marTop w:val="0"/>
          <w:marBottom w:val="0"/>
          <w:divBdr>
            <w:top w:val="none" w:sz="0" w:space="0" w:color="auto"/>
            <w:left w:val="none" w:sz="0" w:space="0" w:color="auto"/>
            <w:bottom w:val="none" w:sz="0" w:space="0" w:color="auto"/>
            <w:right w:val="none" w:sz="0" w:space="0" w:color="auto"/>
          </w:divBdr>
        </w:div>
        <w:div w:id="982006417">
          <w:marLeft w:val="0"/>
          <w:marRight w:val="0"/>
          <w:marTop w:val="0"/>
          <w:marBottom w:val="0"/>
          <w:divBdr>
            <w:top w:val="none" w:sz="0" w:space="0" w:color="auto"/>
            <w:left w:val="none" w:sz="0" w:space="0" w:color="auto"/>
            <w:bottom w:val="none" w:sz="0" w:space="0" w:color="auto"/>
            <w:right w:val="none" w:sz="0" w:space="0" w:color="auto"/>
          </w:divBdr>
        </w:div>
        <w:div w:id="982006424">
          <w:marLeft w:val="0"/>
          <w:marRight w:val="0"/>
          <w:marTop w:val="0"/>
          <w:marBottom w:val="0"/>
          <w:divBdr>
            <w:top w:val="none" w:sz="0" w:space="0" w:color="auto"/>
            <w:left w:val="none" w:sz="0" w:space="0" w:color="auto"/>
            <w:bottom w:val="none" w:sz="0" w:space="0" w:color="auto"/>
            <w:right w:val="none" w:sz="0" w:space="0" w:color="auto"/>
          </w:divBdr>
        </w:div>
        <w:div w:id="982006426">
          <w:marLeft w:val="0"/>
          <w:marRight w:val="0"/>
          <w:marTop w:val="0"/>
          <w:marBottom w:val="0"/>
          <w:divBdr>
            <w:top w:val="none" w:sz="0" w:space="0" w:color="auto"/>
            <w:left w:val="none" w:sz="0" w:space="0" w:color="auto"/>
            <w:bottom w:val="none" w:sz="0" w:space="0" w:color="auto"/>
            <w:right w:val="none" w:sz="0" w:space="0" w:color="auto"/>
          </w:divBdr>
        </w:div>
        <w:div w:id="982006427">
          <w:marLeft w:val="0"/>
          <w:marRight w:val="0"/>
          <w:marTop w:val="0"/>
          <w:marBottom w:val="0"/>
          <w:divBdr>
            <w:top w:val="none" w:sz="0" w:space="0" w:color="auto"/>
            <w:left w:val="none" w:sz="0" w:space="0" w:color="auto"/>
            <w:bottom w:val="none" w:sz="0" w:space="0" w:color="auto"/>
            <w:right w:val="none" w:sz="0" w:space="0" w:color="auto"/>
          </w:divBdr>
        </w:div>
        <w:div w:id="982006428">
          <w:marLeft w:val="0"/>
          <w:marRight w:val="0"/>
          <w:marTop w:val="0"/>
          <w:marBottom w:val="0"/>
          <w:divBdr>
            <w:top w:val="none" w:sz="0" w:space="0" w:color="auto"/>
            <w:left w:val="none" w:sz="0" w:space="0" w:color="auto"/>
            <w:bottom w:val="none" w:sz="0" w:space="0" w:color="auto"/>
            <w:right w:val="none" w:sz="0" w:space="0" w:color="auto"/>
          </w:divBdr>
        </w:div>
        <w:div w:id="982006430">
          <w:marLeft w:val="0"/>
          <w:marRight w:val="0"/>
          <w:marTop w:val="0"/>
          <w:marBottom w:val="0"/>
          <w:divBdr>
            <w:top w:val="none" w:sz="0" w:space="0" w:color="auto"/>
            <w:left w:val="none" w:sz="0" w:space="0" w:color="auto"/>
            <w:bottom w:val="none" w:sz="0" w:space="0" w:color="auto"/>
            <w:right w:val="none" w:sz="0" w:space="0" w:color="auto"/>
          </w:divBdr>
        </w:div>
        <w:div w:id="982006431">
          <w:marLeft w:val="0"/>
          <w:marRight w:val="0"/>
          <w:marTop w:val="0"/>
          <w:marBottom w:val="0"/>
          <w:divBdr>
            <w:top w:val="none" w:sz="0" w:space="0" w:color="auto"/>
            <w:left w:val="none" w:sz="0" w:space="0" w:color="auto"/>
            <w:bottom w:val="none" w:sz="0" w:space="0" w:color="auto"/>
            <w:right w:val="none" w:sz="0" w:space="0" w:color="auto"/>
          </w:divBdr>
        </w:div>
        <w:div w:id="982006432">
          <w:marLeft w:val="0"/>
          <w:marRight w:val="0"/>
          <w:marTop w:val="0"/>
          <w:marBottom w:val="0"/>
          <w:divBdr>
            <w:top w:val="none" w:sz="0" w:space="0" w:color="auto"/>
            <w:left w:val="none" w:sz="0" w:space="0" w:color="auto"/>
            <w:bottom w:val="none" w:sz="0" w:space="0" w:color="auto"/>
            <w:right w:val="none" w:sz="0" w:space="0" w:color="auto"/>
          </w:divBdr>
        </w:div>
        <w:div w:id="982006433">
          <w:marLeft w:val="0"/>
          <w:marRight w:val="0"/>
          <w:marTop w:val="0"/>
          <w:marBottom w:val="0"/>
          <w:divBdr>
            <w:top w:val="none" w:sz="0" w:space="0" w:color="auto"/>
            <w:left w:val="none" w:sz="0" w:space="0" w:color="auto"/>
            <w:bottom w:val="none" w:sz="0" w:space="0" w:color="auto"/>
            <w:right w:val="none" w:sz="0" w:space="0" w:color="auto"/>
          </w:divBdr>
        </w:div>
        <w:div w:id="982006437">
          <w:marLeft w:val="0"/>
          <w:marRight w:val="0"/>
          <w:marTop w:val="0"/>
          <w:marBottom w:val="0"/>
          <w:divBdr>
            <w:top w:val="none" w:sz="0" w:space="0" w:color="auto"/>
            <w:left w:val="none" w:sz="0" w:space="0" w:color="auto"/>
            <w:bottom w:val="none" w:sz="0" w:space="0" w:color="auto"/>
            <w:right w:val="none" w:sz="0" w:space="0" w:color="auto"/>
          </w:divBdr>
        </w:div>
        <w:div w:id="982006442">
          <w:marLeft w:val="0"/>
          <w:marRight w:val="0"/>
          <w:marTop w:val="0"/>
          <w:marBottom w:val="0"/>
          <w:divBdr>
            <w:top w:val="none" w:sz="0" w:space="0" w:color="auto"/>
            <w:left w:val="none" w:sz="0" w:space="0" w:color="auto"/>
            <w:bottom w:val="none" w:sz="0" w:space="0" w:color="auto"/>
            <w:right w:val="none" w:sz="0" w:space="0" w:color="auto"/>
          </w:divBdr>
        </w:div>
        <w:div w:id="982006446">
          <w:marLeft w:val="0"/>
          <w:marRight w:val="0"/>
          <w:marTop w:val="0"/>
          <w:marBottom w:val="0"/>
          <w:divBdr>
            <w:top w:val="none" w:sz="0" w:space="0" w:color="auto"/>
            <w:left w:val="none" w:sz="0" w:space="0" w:color="auto"/>
            <w:bottom w:val="none" w:sz="0" w:space="0" w:color="auto"/>
            <w:right w:val="none" w:sz="0" w:space="0" w:color="auto"/>
          </w:divBdr>
        </w:div>
        <w:div w:id="982006447">
          <w:marLeft w:val="0"/>
          <w:marRight w:val="0"/>
          <w:marTop w:val="0"/>
          <w:marBottom w:val="0"/>
          <w:divBdr>
            <w:top w:val="none" w:sz="0" w:space="0" w:color="auto"/>
            <w:left w:val="none" w:sz="0" w:space="0" w:color="auto"/>
            <w:bottom w:val="none" w:sz="0" w:space="0" w:color="auto"/>
            <w:right w:val="none" w:sz="0" w:space="0" w:color="auto"/>
          </w:divBdr>
        </w:div>
        <w:div w:id="982006451">
          <w:marLeft w:val="0"/>
          <w:marRight w:val="0"/>
          <w:marTop w:val="0"/>
          <w:marBottom w:val="0"/>
          <w:divBdr>
            <w:top w:val="none" w:sz="0" w:space="0" w:color="auto"/>
            <w:left w:val="none" w:sz="0" w:space="0" w:color="auto"/>
            <w:bottom w:val="none" w:sz="0" w:space="0" w:color="auto"/>
            <w:right w:val="none" w:sz="0" w:space="0" w:color="auto"/>
          </w:divBdr>
        </w:div>
        <w:div w:id="982006455">
          <w:marLeft w:val="0"/>
          <w:marRight w:val="0"/>
          <w:marTop w:val="0"/>
          <w:marBottom w:val="0"/>
          <w:divBdr>
            <w:top w:val="none" w:sz="0" w:space="0" w:color="auto"/>
            <w:left w:val="none" w:sz="0" w:space="0" w:color="auto"/>
            <w:bottom w:val="none" w:sz="0" w:space="0" w:color="auto"/>
            <w:right w:val="none" w:sz="0" w:space="0" w:color="auto"/>
          </w:divBdr>
        </w:div>
        <w:div w:id="982006459">
          <w:marLeft w:val="0"/>
          <w:marRight w:val="0"/>
          <w:marTop w:val="0"/>
          <w:marBottom w:val="0"/>
          <w:divBdr>
            <w:top w:val="none" w:sz="0" w:space="0" w:color="auto"/>
            <w:left w:val="none" w:sz="0" w:space="0" w:color="auto"/>
            <w:bottom w:val="none" w:sz="0" w:space="0" w:color="auto"/>
            <w:right w:val="none" w:sz="0" w:space="0" w:color="auto"/>
          </w:divBdr>
        </w:div>
        <w:div w:id="982006463">
          <w:marLeft w:val="0"/>
          <w:marRight w:val="0"/>
          <w:marTop w:val="0"/>
          <w:marBottom w:val="0"/>
          <w:divBdr>
            <w:top w:val="none" w:sz="0" w:space="0" w:color="auto"/>
            <w:left w:val="none" w:sz="0" w:space="0" w:color="auto"/>
            <w:bottom w:val="none" w:sz="0" w:space="0" w:color="auto"/>
            <w:right w:val="none" w:sz="0" w:space="0" w:color="auto"/>
          </w:divBdr>
        </w:div>
        <w:div w:id="982006464">
          <w:marLeft w:val="0"/>
          <w:marRight w:val="0"/>
          <w:marTop w:val="0"/>
          <w:marBottom w:val="0"/>
          <w:divBdr>
            <w:top w:val="none" w:sz="0" w:space="0" w:color="auto"/>
            <w:left w:val="none" w:sz="0" w:space="0" w:color="auto"/>
            <w:bottom w:val="none" w:sz="0" w:space="0" w:color="auto"/>
            <w:right w:val="none" w:sz="0" w:space="0" w:color="auto"/>
          </w:divBdr>
        </w:div>
        <w:div w:id="982006467">
          <w:marLeft w:val="0"/>
          <w:marRight w:val="0"/>
          <w:marTop w:val="0"/>
          <w:marBottom w:val="0"/>
          <w:divBdr>
            <w:top w:val="none" w:sz="0" w:space="0" w:color="auto"/>
            <w:left w:val="none" w:sz="0" w:space="0" w:color="auto"/>
            <w:bottom w:val="none" w:sz="0" w:space="0" w:color="auto"/>
            <w:right w:val="none" w:sz="0" w:space="0" w:color="auto"/>
          </w:divBdr>
        </w:div>
        <w:div w:id="982006468">
          <w:marLeft w:val="0"/>
          <w:marRight w:val="0"/>
          <w:marTop w:val="0"/>
          <w:marBottom w:val="0"/>
          <w:divBdr>
            <w:top w:val="none" w:sz="0" w:space="0" w:color="auto"/>
            <w:left w:val="none" w:sz="0" w:space="0" w:color="auto"/>
            <w:bottom w:val="none" w:sz="0" w:space="0" w:color="auto"/>
            <w:right w:val="none" w:sz="0" w:space="0" w:color="auto"/>
          </w:divBdr>
        </w:div>
        <w:div w:id="982006469">
          <w:marLeft w:val="0"/>
          <w:marRight w:val="0"/>
          <w:marTop w:val="0"/>
          <w:marBottom w:val="0"/>
          <w:divBdr>
            <w:top w:val="none" w:sz="0" w:space="0" w:color="auto"/>
            <w:left w:val="none" w:sz="0" w:space="0" w:color="auto"/>
            <w:bottom w:val="none" w:sz="0" w:space="0" w:color="auto"/>
            <w:right w:val="none" w:sz="0" w:space="0" w:color="auto"/>
          </w:divBdr>
        </w:div>
        <w:div w:id="982006471">
          <w:marLeft w:val="0"/>
          <w:marRight w:val="0"/>
          <w:marTop w:val="0"/>
          <w:marBottom w:val="0"/>
          <w:divBdr>
            <w:top w:val="none" w:sz="0" w:space="0" w:color="auto"/>
            <w:left w:val="none" w:sz="0" w:space="0" w:color="auto"/>
            <w:bottom w:val="none" w:sz="0" w:space="0" w:color="auto"/>
            <w:right w:val="none" w:sz="0" w:space="0" w:color="auto"/>
          </w:divBdr>
        </w:div>
        <w:div w:id="982006472">
          <w:marLeft w:val="0"/>
          <w:marRight w:val="0"/>
          <w:marTop w:val="0"/>
          <w:marBottom w:val="0"/>
          <w:divBdr>
            <w:top w:val="none" w:sz="0" w:space="0" w:color="auto"/>
            <w:left w:val="none" w:sz="0" w:space="0" w:color="auto"/>
            <w:bottom w:val="none" w:sz="0" w:space="0" w:color="auto"/>
            <w:right w:val="none" w:sz="0" w:space="0" w:color="auto"/>
          </w:divBdr>
        </w:div>
        <w:div w:id="982006474">
          <w:marLeft w:val="0"/>
          <w:marRight w:val="0"/>
          <w:marTop w:val="0"/>
          <w:marBottom w:val="0"/>
          <w:divBdr>
            <w:top w:val="none" w:sz="0" w:space="0" w:color="auto"/>
            <w:left w:val="none" w:sz="0" w:space="0" w:color="auto"/>
            <w:bottom w:val="none" w:sz="0" w:space="0" w:color="auto"/>
            <w:right w:val="none" w:sz="0" w:space="0" w:color="auto"/>
          </w:divBdr>
        </w:div>
        <w:div w:id="982006475">
          <w:marLeft w:val="0"/>
          <w:marRight w:val="0"/>
          <w:marTop w:val="0"/>
          <w:marBottom w:val="0"/>
          <w:divBdr>
            <w:top w:val="none" w:sz="0" w:space="0" w:color="auto"/>
            <w:left w:val="none" w:sz="0" w:space="0" w:color="auto"/>
            <w:bottom w:val="none" w:sz="0" w:space="0" w:color="auto"/>
            <w:right w:val="none" w:sz="0" w:space="0" w:color="auto"/>
          </w:divBdr>
        </w:div>
        <w:div w:id="982006476">
          <w:marLeft w:val="0"/>
          <w:marRight w:val="0"/>
          <w:marTop w:val="0"/>
          <w:marBottom w:val="0"/>
          <w:divBdr>
            <w:top w:val="none" w:sz="0" w:space="0" w:color="auto"/>
            <w:left w:val="none" w:sz="0" w:space="0" w:color="auto"/>
            <w:bottom w:val="none" w:sz="0" w:space="0" w:color="auto"/>
            <w:right w:val="none" w:sz="0" w:space="0" w:color="auto"/>
          </w:divBdr>
        </w:div>
        <w:div w:id="982006478">
          <w:marLeft w:val="0"/>
          <w:marRight w:val="0"/>
          <w:marTop w:val="0"/>
          <w:marBottom w:val="0"/>
          <w:divBdr>
            <w:top w:val="none" w:sz="0" w:space="0" w:color="auto"/>
            <w:left w:val="none" w:sz="0" w:space="0" w:color="auto"/>
            <w:bottom w:val="none" w:sz="0" w:space="0" w:color="auto"/>
            <w:right w:val="none" w:sz="0" w:space="0" w:color="auto"/>
          </w:divBdr>
        </w:div>
        <w:div w:id="982006479">
          <w:marLeft w:val="0"/>
          <w:marRight w:val="0"/>
          <w:marTop w:val="0"/>
          <w:marBottom w:val="0"/>
          <w:divBdr>
            <w:top w:val="none" w:sz="0" w:space="0" w:color="auto"/>
            <w:left w:val="none" w:sz="0" w:space="0" w:color="auto"/>
            <w:bottom w:val="none" w:sz="0" w:space="0" w:color="auto"/>
            <w:right w:val="none" w:sz="0" w:space="0" w:color="auto"/>
          </w:divBdr>
        </w:div>
        <w:div w:id="982006481">
          <w:marLeft w:val="0"/>
          <w:marRight w:val="0"/>
          <w:marTop w:val="0"/>
          <w:marBottom w:val="0"/>
          <w:divBdr>
            <w:top w:val="none" w:sz="0" w:space="0" w:color="auto"/>
            <w:left w:val="none" w:sz="0" w:space="0" w:color="auto"/>
            <w:bottom w:val="none" w:sz="0" w:space="0" w:color="auto"/>
            <w:right w:val="none" w:sz="0" w:space="0" w:color="auto"/>
          </w:divBdr>
        </w:div>
        <w:div w:id="982006483">
          <w:marLeft w:val="0"/>
          <w:marRight w:val="0"/>
          <w:marTop w:val="0"/>
          <w:marBottom w:val="0"/>
          <w:divBdr>
            <w:top w:val="none" w:sz="0" w:space="0" w:color="auto"/>
            <w:left w:val="none" w:sz="0" w:space="0" w:color="auto"/>
            <w:bottom w:val="none" w:sz="0" w:space="0" w:color="auto"/>
            <w:right w:val="none" w:sz="0" w:space="0" w:color="auto"/>
          </w:divBdr>
        </w:div>
        <w:div w:id="982006485">
          <w:marLeft w:val="0"/>
          <w:marRight w:val="0"/>
          <w:marTop w:val="0"/>
          <w:marBottom w:val="0"/>
          <w:divBdr>
            <w:top w:val="none" w:sz="0" w:space="0" w:color="auto"/>
            <w:left w:val="none" w:sz="0" w:space="0" w:color="auto"/>
            <w:bottom w:val="none" w:sz="0" w:space="0" w:color="auto"/>
            <w:right w:val="none" w:sz="0" w:space="0" w:color="auto"/>
          </w:divBdr>
        </w:div>
        <w:div w:id="982006487">
          <w:marLeft w:val="0"/>
          <w:marRight w:val="0"/>
          <w:marTop w:val="0"/>
          <w:marBottom w:val="0"/>
          <w:divBdr>
            <w:top w:val="none" w:sz="0" w:space="0" w:color="auto"/>
            <w:left w:val="none" w:sz="0" w:space="0" w:color="auto"/>
            <w:bottom w:val="none" w:sz="0" w:space="0" w:color="auto"/>
            <w:right w:val="none" w:sz="0" w:space="0" w:color="auto"/>
          </w:divBdr>
        </w:div>
        <w:div w:id="982006488">
          <w:marLeft w:val="0"/>
          <w:marRight w:val="0"/>
          <w:marTop w:val="0"/>
          <w:marBottom w:val="0"/>
          <w:divBdr>
            <w:top w:val="none" w:sz="0" w:space="0" w:color="auto"/>
            <w:left w:val="none" w:sz="0" w:space="0" w:color="auto"/>
            <w:bottom w:val="none" w:sz="0" w:space="0" w:color="auto"/>
            <w:right w:val="none" w:sz="0" w:space="0" w:color="auto"/>
          </w:divBdr>
        </w:div>
        <w:div w:id="982006494">
          <w:marLeft w:val="0"/>
          <w:marRight w:val="0"/>
          <w:marTop w:val="0"/>
          <w:marBottom w:val="0"/>
          <w:divBdr>
            <w:top w:val="none" w:sz="0" w:space="0" w:color="auto"/>
            <w:left w:val="none" w:sz="0" w:space="0" w:color="auto"/>
            <w:bottom w:val="none" w:sz="0" w:space="0" w:color="auto"/>
            <w:right w:val="none" w:sz="0" w:space="0" w:color="auto"/>
          </w:divBdr>
        </w:div>
        <w:div w:id="982006496">
          <w:marLeft w:val="0"/>
          <w:marRight w:val="0"/>
          <w:marTop w:val="0"/>
          <w:marBottom w:val="0"/>
          <w:divBdr>
            <w:top w:val="none" w:sz="0" w:space="0" w:color="auto"/>
            <w:left w:val="none" w:sz="0" w:space="0" w:color="auto"/>
            <w:bottom w:val="none" w:sz="0" w:space="0" w:color="auto"/>
            <w:right w:val="none" w:sz="0" w:space="0" w:color="auto"/>
          </w:divBdr>
        </w:div>
        <w:div w:id="982006499">
          <w:marLeft w:val="0"/>
          <w:marRight w:val="0"/>
          <w:marTop w:val="0"/>
          <w:marBottom w:val="0"/>
          <w:divBdr>
            <w:top w:val="none" w:sz="0" w:space="0" w:color="auto"/>
            <w:left w:val="none" w:sz="0" w:space="0" w:color="auto"/>
            <w:bottom w:val="none" w:sz="0" w:space="0" w:color="auto"/>
            <w:right w:val="none" w:sz="0" w:space="0" w:color="auto"/>
          </w:divBdr>
        </w:div>
        <w:div w:id="982006501">
          <w:marLeft w:val="0"/>
          <w:marRight w:val="0"/>
          <w:marTop w:val="0"/>
          <w:marBottom w:val="0"/>
          <w:divBdr>
            <w:top w:val="none" w:sz="0" w:space="0" w:color="auto"/>
            <w:left w:val="none" w:sz="0" w:space="0" w:color="auto"/>
            <w:bottom w:val="none" w:sz="0" w:space="0" w:color="auto"/>
            <w:right w:val="none" w:sz="0" w:space="0" w:color="auto"/>
          </w:divBdr>
        </w:div>
        <w:div w:id="982006509">
          <w:marLeft w:val="0"/>
          <w:marRight w:val="0"/>
          <w:marTop w:val="0"/>
          <w:marBottom w:val="0"/>
          <w:divBdr>
            <w:top w:val="none" w:sz="0" w:space="0" w:color="auto"/>
            <w:left w:val="none" w:sz="0" w:space="0" w:color="auto"/>
            <w:bottom w:val="none" w:sz="0" w:space="0" w:color="auto"/>
            <w:right w:val="none" w:sz="0" w:space="0" w:color="auto"/>
          </w:divBdr>
        </w:div>
        <w:div w:id="982006511">
          <w:marLeft w:val="0"/>
          <w:marRight w:val="0"/>
          <w:marTop w:val="0"/>
          <w:marBottom w:val="0"/>
          <w:divBdr>
            <w:top w:val="none" w:sz="0" w:space="0" w:color="auto"/>
            <w:left w:val="none" w:sz="0" w:space="0" w:color="auto"/>
            <w:bottom w:val="none" w:sz="0" w:space="0" w:color="auto"/>
            <w:right w:val="none" w:sz="0" w:space="0" w:color="auto"/>
          </w:divBdr>
        </w:div>
        <w:div w:id="982006512">
          <w:marLeft w:val="0"/>
          <w:marRight w:val="0"/>
          <w:marTop w:val="0"/>
          <w:marBottom w:val="0"/>
          <w:divBdr>
            <w:top w:val="none" w:sz="0" w:space="0" w:color="auto"/>
            <w:left w:val="none" w:sz="0" w:space="0" w:color="auto"/>
            <w:bottom w:val="none" w:sz="0" w:space="0" w:color="auto"/>
            <w:right w:val="none" w:sz="0" w:space="0" w:color="auto"/>
          </w:divBdr>
        </w:div>
        <w:div w:id="982006513">
          <w:marLeft w:val="0"/>
          <w:marRight w:val="0"/>
          <w:marTop w:val="0"/>
          <w:marBottom w:val="0"/>
          <w:divBdr>
            <w:top w:val="none" w:sz="0" w:space="0" w:color="auto"/>
            <w:left w:val="none" w:sz="0" w:space="0" w:color="auto"/>
            <w:bottom w:val="none" w:sz="0" w:space="0" w:color="auto"/>
            <w:right w:val="none" w:sz="0" w:space="0" w:color="auto"/>
          </w:divBdr>
        </w:div>
        <w:div w:id="982006515">
          <w:marLeft w:val="0"/>
          <w:marRight w:val="0"/>
          <w:marTop w:val="0"/>
          <w:marBottom w:val="0"/>
          <w:divBdr>
            <w:top w:val="none" w:sz="0" w:space="0" w:color="auto"/>
            <w:left w:val="none" w:sz="0" w:space="0" w:color="auto"/>
            <w:bottom w:val="none" w:sz="0" w:space="0" w:color="auto"/>
            <w:right w:val="none" w:sz="0" w:space="0" w:color="auto"/>
          </w:divBdr>
        </w:div>
        <w:div w:id="982006516">
          <w:marLeft w:val="0"/>
          <w:marRight w:val="0"/>
          <w:marTop w:val="0"/>
          <w:marBottom w:val="0"/>
          <w:divBdr>
            <w:top w:val="none" w:sz="0" w:space="0" w:color="auto"/>
            <w:left w:val="none" w:sz="0" w:space="0" w:color="auto"/>
            <w:bottom w:val="none" w:sz="0" w:space="0" w:color="auto"/>
            <w:right w:val="none" w:sz="0" w:space="0" w:color="auto"/>
          </w:divBdr>
        </w:div>
        <w:div w:id="982006517">
          <w:marLeft w:val="0"/>
          <w:marRight w:val="0"/>
          <w:marTop w:val="0"/>
          <w:marBottom w:val="0"/>
          <w:divBdr>
            <w:top w:val="none" w:sz="0" w:space="0" w:color="auto"/>
            <w:left w:val="none" w:sz="0" w:space="0" w:color="auto"/>
            <w:bottom w:val="none" w:sz="0" w:space="0" w:color="auto"/>
            <w:right w:val="none" w:sz="0" w:space="0" w:color="auto"/>
          </w:divBdr>
        </w:div>
        <w:div w:id="982006519">
          <w:marLeft w:val="0"/>
          <w:marRight w:val="0"/>
          <w:marTop w:val="0"/>
          <w:marBottom w:val="0"/>
          <w:divBdr>
            <w:top w:val="none" w:sz="0" w:space="0" w:color="auto"/>
            <w:left w:val="none" w:sz="0" w:space="0" w:color="auto"/>
            <w:bottom w:val="none" w:sz="0" w:space="0" w:color="auto"/>
            <w:right w:val="none" w:sz="0" w:space="0" w:color="auto"/>
          </w:divBdr>
        </w:div>
        <w:div w:id="982006528">
          <w:marLeft w:val="0"/>
          <w:marRight w:val="0"/>
          <w:marTop w:val="0"/>
          <w:marBottom w:val="0"/>
          <w:divBdr>
            <w:top w:val="none" w:sz="0" w:space="0" w:color="auto"/>
            <w:left w:val="none" w:sz="0" w:space="0" w:color="auto"/>
            <w:bottom w:val="none" w:sz="0" w:space="0" w:color="auto"/>
            <w:right w:val="none" w:sz="0" w:space="0" w:color="auto"/>
          </w:divBdr>
        </w:div>
        <w:div w:id="982006529">
          <w:marLeft w:val="0"/>
          <w:marRight w:val="0"/>
          <w:marTop w:val="0"/>
          <w:marBottom w:val="0"/>
          <w:divBdr>
            <w:top w:val="none" w:sz="0" w:space="0" w:color="auto"/>
            <w:left w:val="none" w:sz="0" w:space="0" w:color="auto"/>
            <w:bottom w:val="none" w:sz="0" w:space="0" w:color="auto"/>
            <w:right w:val="none" w:sz="0" w:space="0" w:color="auto"/>
          </w:divBdr>
        </w:div>
        <w:div w:id="982006536">
          <w:marLeft w:val="0"/>
          <w:marRight w:val="0"/>
          <w:marTop w:val="0"/>
          <w:marBottom w:val="0"/>
          <w:divBdr>
            <w:top w:val="none" w:sz="0" w:space="0" w:color="auto"/>
            <w:left w:val="none" w:sz="0" w:space="0" w:color="auto"/>
            <w:bottom w:val="none" w:sz="0" w:space="0" w:color="auto"/>
            <w:right w:val="none" w:sz="0" w:space="0" w:color="auto"/>
          </w:divBdr>
        </w:div>
        <w:div w:id="982006537">
          <w:marLeft w:val="0"/>
          <w:marRight w:val="0"/>
          <w:marTop w:val="0"/>
          <w:marBottom w:val="0"/>
          <w:divBdr>
            <w:top w:val="none" w:sz="0" w:space="0" w:color="auto"/>
            <w:left w:val="none" w:sz="0" w:space="0" w:color="auto"/>
            <w:bottom w:val="none" w:sz="0" w:space="0" w:color="auto"/>
            <w:right w:val="none" w:sz="0" w:space="0" w:color="auto"/>
          </w:divBdr>
        </w:div>
        <w:div w:id="982006538">
          <w:marLeft w:val="0"/>
          <w:marRight w:val="0"/>
          <w:marTop w:val="0"/>
          <w:marBottom w:val="0"/>
          <w:divBdr>
            <w:top w:val="none" w:sz="0" w:space="0" w:color="auto"/>
            <w:left w:val="none" w:sz="0" w:space="0" w:color="auto"/>
            <w:bottom w:val="none" w:sz="0" w:space="0" w:color="auto"/>
            <w:right w:val="none" w:sz="0" w:space="0" w:color="auto"/>
          </w:divBdr>
        </w:div>
        <w:div w:id="982006541">
          <w:marLeft w:val="0"/>
          <w:marRight w:val="0"/>
          <w:marTop w:val="0"/>
          <w:marBottom w:val="0"/>
          <w:divBdr>
            <w:top w:val="none" w:sz="0" w:space="0" w:color="auto"/>
            <w:left w:val="none" w:sz="0" w:space="0" w:color="auto"/>
            <w:bottom w:val="none" w:sz="0" w:space="0" w:color="auto"/>
            <w:right w:val="none" w:sz="0" w:space="0" w:color="auto"/>
          </w:divBdr>
        </w:div>
        <w:div w:id="982006542">
          <w:marLeft w:val="0"/>
          <w:marRight w:val="0"/>
          <w:marTop w:val="0"/>
          <w:marBottom w:val="0"/>
          <w:divBdr>
            <w:top w:val="none" w:sz="0" w:space="0" w:color="auto"/>
            <w:left w:val="none" w:sz="0" w:space="0" w:color="auto"/>
            <w:bottom w:val="none" w:sz="0" w:space="0" w:color="auto"/>
            <w:right w:val="none" w:sz="0" w:space="0" w:color="auto"/>
          </w:divBdr>
        </w:div>
        <w:div w:id="982006544">
          <w:marLeft w:val="0"/>
          <w:marRight w:val="0"/>
          <w:marTop w:val="0"/>
          <w:marBottom w:val="0"/>
          <w:divBdr>
            <w:top w:val="none" w:sz="0" w:space="0" w:color="auto"/>
            <w:left w:val="none" w:sz="0" w:space="0" w:color="auto"/>
            <w:bottom w:val="none" w:sz="0" w:space="0" w:color="auto"/>
            <w:right w:val="none" w:sz="0" w:space="0" w:color="auto"/>
          </w:divBdr>
        </w:div>
        <w:div w:id="982006545">
          <w:marLeft w:val="0"/>
          <w:marRight w:val="0"/>
          <w:marTop w:val="0"/>
          <w:marBottom w:val="0"/>
          <w:divBdr>
            <w:top w:val="none" w:sz="0" w:space="0" w:color="auto"/>
            <w:left w:val="none" w:sz="0" w:space="0" w:color="auto"/>
            <w:bottom w:val="none" w:sz="0" w:space="0" w:color="auto"/>
            <w:right w:val="none" w:sz="0" w:space="0" w:color="auto"/>
          </w:divBdr>
        </w:div>
        <w:div w:id="982006546">
          <w:marLeft w:val="0"/>
          <w:marRight w:val="0"/>
          <w:marTop w:val="0"/>
          <w:marBottom w:val="0"/>
          <w:divBdr>
            <w:top w:val="none" w:sz="0" w:space="0" w:color="auto"/>
            <w:left w:val="none" w:sz="0" w:space="0" w:color="auto"/>
            <w:bottom w:val="none" w:sz="0" w:space="0" w:color="auto"/>
            <w:right w:val="none" w:sz="0" w:space="0" w:color="auto"/>
          </w:divBdr>
        </w:div>
        <w:div w:id="982006547">
          <w:marLeft w:val="0"/>
          <w:marRight w:val="0"/>
          <w:marTop w:val="0"/>
          <w:marBottom w:val="0"/>
          <w:divBdr>
            <w:top w:val="none" w:sz="0" w:space="0" w:color="auto"/>
            <w:left w:val="none" w:sz="0" w:space="0" w:color="auto"/>
            <w:bottom w:val="none" w:sz="0" w:space="0" w:color="auto"/>
            <w:right w:val="none" w:sz="0" w:space="0" w:color="auto"/>
          </w:divBdr>
        </w:div>
        <w:div w:id="982006550">
          <w:marLeft w:val="0"/>
          <w:marRight w:val="0"/>
          <w:marTop w:val="0"/>
          <w:marBottom w:val="0"/>
          <w:divBdr>
            <w:top w:val="none" w:sz="0" w:space="0" w:color="auto"/>
            <w:left w:val="none" w:sz="0" w:space="0" w:color="auto"/>
            <w:bottom w:val="none" w:sz="0" w:space="0" w:color="auto"/>
            <w:right w:val="none" w:sz="0" w:space="0" w:color="auto"/>
          </w:divBdr>
        </w:div>
        <w:div w:id="982006552">
          <w:marLeft w:val="0"/>
          <w:marRight w:val="0"/>
          <w:marTop w:val="0"/>
          <w:marBottom w:val="0"/>
          <w:divBdr>
            <w:top w:val="none" w:sz="0" w:space="0" w:color="auto"/>
            <w:left w:val="none" w:sz="0" w:space="0" w:color="auto"/>
            <w:bottom w:val="none" w:sz="0" w:space="0" w:color="auto"/>
            <w:right w:val="none" w:sz="0" w:space="0" w:color="auto"/>
          </w:divBdr>
        </w:div>
        <w:div w:id="982006554">
          <w:marLeft w:val="0"/>
          <w:marRight w:val="0"/>
          <w:marTop w:val="0"/>
          <w:marBottom w:val="0"/>
          <w:divBdr>
            <w:top w:val="none" w:sz="0" w:space="0" w:color="auto"/>
            <w:left w:val="none" w:sz="0" w:space="0" w:color="auto"/>
            <w:bottom w:val="none" w:sz="0" w:space="0" w:color="auto"/>
            <w:right w:val="none" w:sz="0" w:space="0" w:color="auto"/>
          </w:divBdr>
        </w:div>
        <w:div w:id="982006557">
          <w:marLeft w:val="0"/>
          <w:marRight w:val="0"/>
          <w:marTop w:val="0"/>
          <w:marBottom w:val="0"/>
          <w:divBdr>
            <w:top w:val="none" w:sz="0" w:space="0" w:color="auto"/>
            <w:left w:val="none" w:sz="0" w:space="0" w:color="auto"/>
            <w:bottom w:val="none" w:sz="0" w:space="0" w:color="auto"/>
            <w:right w:val="none" w:sz="0" w:space="0" w:color="auto"/>
          </w:divBdr>
        </w:div>
        <w:div w:id="982006558">
          <w:marLeft w:val="0"/>
          <w:marRight w:val="0"/>
          <w:marTop w:val="0"/>
          <w:marBottom w:val="0"/>
          <w:divBdr>
            <w:top w:val="none" w:sz="0" w:space="0" w:color="auto"/>
            <w:left w:val="none" w:sz="0" w:space="0" w:color="auto"/>
            <w:bottom w:val="none" w:sz="0" w:space="0" w:color="auto"/>
            <w:right w:val="none" w:sz="0" w:space="0" w:color="auto"/>
          </w:divBdr>
        </w:div>
        <w:div w:id="982006560">
          <w:marLeft w:val="0"/>
          <w:marRight w:val="0"/>
          <w:marTop w:val="0"/>
          <w:marBottom w:val="0"/>
          <w:divBdr>
            <w:top w:val="none" w:sz="0" w:space="0" w:color="auto"/>
            <w:left w:val="none" w:sz="0" w:space="0" w:color="auto"/>
            <w:bottom w:val="none" w:sz="0" w:space="0" w:color="auto"/>
            <w:right w:val="none" w:sz="0" w:space="0" w:color="auto"/>
          </w:divBdr>
        </w:div>
        <w:div w:id="982006561">
          <w:marLeft w:val="0"/>
          <w:marRight w:val="0"/>
          <w:marTop w:val="0"/>
          <w:marBottom w:val="0"/>
          <w:divBdr>
            <w:top w:val="none" w:sz="0" w:space="0" w:color="auto"/>
            <w:left w:val="none" w:sz="0" w:space="0" w:color="auto"/>
            <w:bottom w:val="none" w:sz="0" w:space="0" w:color="auto"/>
            <w:right w:val="none" w:sz="0" w:space="0" w:color="auto"/>
          </w:divBdr>
        </w:div>
        <w:div w:id="982006564">
          <w:marLeft w:val="0"/>
          <w:marRight w:val="0"/>
          <w:marTop w:val="0"/>
          <w:marBottom w:val="0"/>
          <w:divBdr>
            <w:top w:val="none" w:sz="0" w:space="0" w:color="auto"/>
            <w:left w:val="none" w:sz="0" w:space="0" w:color="auto"/>
            <w:bottom w:val="none" w:sz="0" w:space="0" w:color="auto"/>
            <w:right w:val="none" w:sz="0" w:space="0" w:color="auto"/>
          </w:divBdr>
        </w:div>
        <w:div w:id="982006565">
          <w:marLeft w:val="0"/>
          <w:marRight w:val="0"/>
          <w:marTop w:val="0"/>
          <w:marBottom w:val="0"/>
          <w:divBdr>
            <w:top w:val="none" w:sz="0" w:space="0" w:color="auto"/>
            <w:left w:val="none" w:sz="0" w:space="0" w:color="auto"/>
            <w:bottom w:val="none" w:sz="0" w:space="0" w:color="auto"/>
            <w:right w:val="none" w:sz="0" w:space="0" w:color="auto"/>
          </w:divBdr>
        </w:div>
        <w:div w:id="982006568">
          <w:marLeft w:val="0"/>
          <w:marRight w:val="0"/>
          <w:marTop w:val="0"/>
          <w:marBottom w:val="0"/>
          <w:divBdr>
            <w:top w:val="none" w:sz="0" w:space="0" w:color="auto"/>
            <w:left w:val="none" w:sz="0" w:space="0" w:color="auto"/>
            <w:bottom w:val="none" w:sz="0" w:space="0" w:color="auto"/>
            <w:right w:val="none" w:sz="0" w:space="0" w:color="auto"/>
          </w:divBdr>
        </w:div>
        <w:div w:id="982006571">
          <w:marLeft w:val="0"/>
          <w:marRight w:val="0"/>
          <w:marTop w:val="0"/>
          <w:marBottom w:val="0"/>
          <w:divBdr>
            <w:top w:val="none" w:sz="0" w:space="0" w:color="auto"/>
            <w:left w:val="none" w:sz="0" w:space="0" w:color="auto"/>
            <w:bottom w:val="none" w:sz="0" w:space="0" w:color="auto"/>
            <w:right w:val="none" w:sz="0" w:space="0" w:color="auto"/>
          </w:divBdr>
        </w:div>
        <w:div w:id="982006572">
          <w:marLeft w:val="0"/>
          <w:marRight w:val="0"/>
          <w:marTop w:val="0"/>
          <w:marBottom w:val="0"/>
          <w:divBdr>
            <w:top w:val="none" w:sz="0" w:space="0" w:color="auto"/>
            <w:left w:val="none" w:sz="0" w:space="0" w:color="auto"/>
            <w:bottom w:val="none" w:sz="0" w:space="0" w:color="auto"/>
            <w:right w:val="none" w:sz="0" w:space="0" w:color="auto"/>
          </w:divBdr>
        </w:div>
        <w:div w:id="982006574">
          <w:marLeft w:val="0"/>
          <w:marRight w:val="0"/>
          <w:marTop w:val="0"/>
          <w:marBottom w:val="0"/>
          <w:divBdr>
            <w:top w:val="none" w:sz="0" w:space="0" w:color="auto"/>
            <w:left w:val="none" w:sz="0" w:space="0" w:color="auto"/>
            <w:bottom w:val="none" w:sz="0" w:space="0" w:color="auto"/>
            <w:right w:val="none" w:sz="0" w:space="0" w:color="auto"/>
          </w:divBdr>
        </w:div>
        <w:div w:id="982006575">
          <w:marLeft w:val="0"/>
          <w:marRight w:val="0"/>
          <w:marTop w:val="0"/>
          <w:marBottom w:val="0"/>
          <w:divBdr>
            <w:top w:val="none" w:sz="0" w:space="0" w:color="auto"/>
            <w:left w:val="none" w:sz="0" w:space="0" w:color="auto"/>
            <w:bottom w:val="none" w:sz="0" w:space="0" w:color="auto"/>
            <w:right w:val="none" w:sz="0" w:space="0" w:color="auto"/>
          </w:divBdr>
        </w:div>
        <w:div w:id="982006576">
          <w:marLeft w:val="0"/>
          <w:marRight w:val="0"/>
          <w:marTop w:val="0"/>
          <w:marBottom w:val="0"/>
          <w:divBdr>
            <w:top w:val="none" w:sz="0" w:space="0" w:color="auto"/>
            <w:left w:val="none" w:sz="0" w:space="0" w:color="auto"/>
            <w:bottom w:val="none" w:sz="0" w:space="0" w:color="auto"/>
            <w:right w:val="none" w:sz="0" w:space="0" w:color="auto"/>
          </w:divBdr>
        </w:div>
        <w:div w:id="982006584">
          <w:marLeft w:val="0"/>
          <w:marRight w:val="0"/>
          <w:marTop w:val="0"/>
          <w:marBottom w:val="0"/>
          <w:divBdr>
            <w:top w:val="none" w:sz="0" w:space="0" w:color="auto"/>
            <w:left w:val="none" w:sz="0" w:space="0" w:color="auto"/>
            <w:bottom w:val="none" w:sz="0" w:space="0" w:color="auto"/>
            <w:right w:val="none" w:sz="0" w:space="0" w:color="auto"/>
          </w:divBdr>
        </w:div>
        <w:div w:id="982006585">
          <w:marLeft w:val="0"/>
          <w:marRight w:val="0"/>
          <w:marTop w:val="0"/>
          <w:marBottom w:val="0"/>
          <w:divBdr>
            <w:top w:val="none" w:sz="0" w:space="0" w:color="auto"/>
            <w:left w:val="none" w:sz="0" w:space="0" w:color="auto"/>
            <w:bottom w:val="none" w:sz="0" w:space="0" w:color="auto"/>
            <w:right w:val="none" w:sz="0" w:space="0" w:color="auto"/>
          </w:divBdr>
        </w:div>
        <w:div w:id="982006586">
          <w:marLeft w:val="0"/>
          <w:marRight w:val="0"/>
          <w:marTop w:val="0"/>
          <w:marBottom w:val="0"/>
          <w:divBdr>
            <w:top w:val="none" w:sz="0" w:space="0" w:color="auto"/>
            <w:left w:val="none" w:sz="0" w:space="0" w:color="auto"/>
            <w:bottom w:val="none" w:sz="0" w:space="0" w:color="auto"/>
            <w:right w:val="none" w:sz="0" w:space="0" w:color="auto"/>
          </w:divBdr>
        </w:div>
        <w:div w:id="982006587">
          <w:marLeft w:val="0"/>
          <w:marRight w:val="0"/>
          <w:marTop w:val="0"/>
          <w:marBottom w:val="0"/>
          <w:divBdr>
            <w:top w:val="none" w:sz="0" w:space="0" w:color="auto"/>
            <w:left w:val="none" w:sz="0" w:space="0" w:color="auto"/>
            <w:bottom w:val="none" w:sz="0" w:space="0" w:color="auto"/>
            <w:right w:val="none" w:sz="0" w:space="0" w:color="auto"/>
          </w:divBdr>
        </w:div>
        <w:div w:id="982006588">
          <w:marLeft w:val="0"/>
          <w:marRight w:val="0"/>
          <w:marTop w:val="0"/>
          <w:marBottom w:val="0"/>
          <w:divBdr>
            <w:top w:val="none" w:sz="0" w:space="0" w:color="auto"/>
            <w:left w:val="none" w:sz="0" w:space="0" w:color="auto"/>
            <w:bottom w:val="none" w:sz="0" w:space="0" w:color="auto"/>
            <w:right w:val="none" w:sz="0" w:space="0" w:color="auto"/>
          </w:divBdr>
        </w:div>
        <w:div w:id="982006590">
          <w:marLeft w:val="0"/>
          <w:marRight w:val="0"/>
          <w:marTop w:val="0"/>
          <w:marBottom w:val="0"/>
          <w:divBdr>
            <w:top w:val="none" w:sz="0" w:space="0" w:color="auto"/>
            <w:left w:val="none" w:sz="0" w:space="0" w:color="auto"/>
            <w:bottom w:val="none" w:sz="0" w:space="0" w:color="auto"/>
            <w:right w:val="none" w:sz="0" w:space="0" w:color="auto"/>
          </w:divBdr>
        </w:div>
        <w:div w:id="982006592">
          <w:marLeft w:val="0"/>
          <w:marRight w:val="0"/>
          <w:marTop w:val="0"/>
          <w:marBottom w:val="0"/>
          <w:divBdr>
            <w:top w:val="none" w:sz="0" w:space="0" w:color="auto"/>
            <w:left w:val="none" w:sz="0" w:space="0" w:color="auto"/>
            <w:bottom w:val="none" w:sz="0" w:space="0" w:color="auto"/>
            <w:right w:val="none" w:sz="0" w:space="0" w:color="auto"/>
          </w:divBdr>
        </w:div>
        <w:div w:id="982006594">
          <w:marLeft w:val="0"/>
          <w:marRight w:val="0"/>
          <w:marTop w:val="0"/>
          <w:marBottom w:val="0"/>
          <w:divBdr>
            <w:top w:val="none" w:sz="0" w:space="0" w:color="auto"/>
            <w:left w:val="none" w:sz="0" w:space="0" w:color="auto"/>
            <w:bottom w:val="none" w:sz="0" w:space="0" w:color="auto"/>
            <w:right w:val="none" w:sz="0" w:space="0" w:color="auto"/>
          </w:divBdr>
        </w:div>
        <w:div w:id="982006595">
          <w:marLeft w:val="0"/>
          <w:marRight w:val="0"/>
          <w:marTop w:val="0"/>
          <w:marBottom w:val="0"/>
          <w:divBdr>
            <w:top w:val="none" w:sz="0" w:space="0" w:color="auto"/>
            <w:left w:val="none" w:sz="0" w:space="0" w:color="auto"/>
            <w:bottom w:val="none" w:sz="0" w:space="0" w:color="auto"/>
            <w:right w:val="none" w:sz="0" w:space="0" w:color="auto"/>
          </w:divBdr>
        </w:div>
        <w:div w:id="982006596">
          <w:marLeft w:val="0"/>
          <w:marRight w:val="0"/>
          <w:marTop w:val="0"/>
          <w:marBottom w:val="0"/>
          <w:divBdr>
            <w:top w:val="none" w:sz="0" w:space="0" w:color="auto"/>
            <w:left w:val="none" w:sz="0" w:space="0" w:color="auto"/>
            <w:bottom w:val="none" w:sz="0" w:space="0" w:color="auto"/>
            <w:right w:val="none" w:sz="0" w:space="0" w:color="auto"/>
          </w:divBdr>
        </w:div>
        <w:div w:id="982006599">
          <w:marLeft w:val="0"/>
          <w:marRight w:val="0"/>
          <w:marTop w:val="0"/>
          <w:marBottom w:val="0"/>
          <w:divBdr>
            <w:top w:val="none" w:sz="0" w:space="0" w:color="auto"/>
            <w:left w:val="none" w:sz="0" w:space="0" w:color="auto"/>
            <w:bottom w:val="none" w:sz="0" w:space="0" w:color="auto"/>
            <w:right w:val="none" w:sz="0" w:space="0" w:color="auto"/>
          </w:divBdr>
        </w:div>
        <w:div w:id="982006600">
          <w:marLeft w:val="0"/>
          <w:marRight w:val="0"/>
          <w:marTop w:val="0"/>
          <w:marBottom w:val="0"/>
          <w:divBdr>
            <w:top w:val="none" w:sz="0" w:space="0" w:color="auto"/>
            <w:left w:val="none" w:sz="0" w:space="0" w:color="auto"/>
            <w:bottom w:val="none" w:sz="0" w:space="0" w:color="auto"/>
            <w:right w:val="none" w:sz="0" w:space="0" w:color="auto"/>
          </w:divBdr>
        </w:div>
        <w:div w:id="982006602">
          <w:marLeft w:val="0"/>
          <w:marRight w:val="0"/>
          <w:marTop w:val="0"/>
          <w:marBottom w:val="0"/>
          <w:divBdr>
            <w:top w:val="none" w:sz="0" w:space="0" w:color="auto"/>
            <w:left w:val="none" w:sz="0" w:space="0" w:color="auto"/>
            <w:bottom w:val="none" w:sz="0" w:space="0" w:color="auto"/>
            <w:right w:val="none" w:sz="0" w:space="0" w:color="auto"/>
          </w:divBdr>
        </w:div>
        <w:div w:id="982006603">
          <w:marLeft w:val="0"/>
          <w:marRight w:val="0"/>
          <w:marTop w:val="0"/>
          <w:marBottom w:val="0"/>
          <w:divBdr>
            <w:top w:val="none" w:sz="0" w:space="0" w:color="auto"/>
            <w:left w:val="none" w:sz="0" w:space="0" w:color="auto"/>
            <w:bottom w:val="none" w:sz="0" w:space="0" w:color="auto"/>
            <w:right w:val="none" w:sz="0" w:space="0" w:color="auto"/>
          </w:divBdr>
        </w:div>
        <w:div w:id="982006609">
          <w:marLeft w:val="0"/>
          <w:marRight w:val="0"/>
          <w:marTop w:val="0"/>
          <w:marBottom w:val="0"/>
          <w:divBdr>
            <w:top w:val="none" w:sz="0" w:space="0" w:color="auto"/>
            <w:left w:val="none" w:sz="0" w:space="0" w:color="auto"/>
            <w:bottom w:val="none" w:sz="0" w:space="0" w:color="auto"/>
            <w:right w:val="none" w:sz="0" w:space="0" w:color="auto"/>
          </w:divBdr>
        </w:div>
        <w:div w:id="982006610">
          <w:marLeft w:val="0"/>
          <w:marRight w:val="0"/>
          <w:marTop w:val="0"/>
          <w:marBottom w:val="0"/>
          <w:divBdr>
            <w:top w:val="none" w:sz="0" w:space="0" w:color="auto"/>
            <w:left w:val="none" w:sz="0" w:space="0" w:color="auto"/>
            <w:bottom w:val="none" w:sz="0" w:space="0" w:color="auto"/>
            <w:right w:val="none" w:sz="0" w:space="0" w:color="auto"/>
          </w:divBdr>
        </w:div>
        <w:div w:id="982006612">
          <w:marLeft w:val="0"/>
          <w:marRight w:val="0"/>
          <w:marTop w:val="0"/>
          <w:marBottom w:val="0"/>
          <w:divBdr>
            <w:top w:val="none" w:sz="0" w:space="0" w:color="auto"/>
            <w:left w:val="none" w:sz="0" w:space="0" w:color="auto"/>
            <w:bottom w:val="none" w:sz="0" w:space="0" w:color="auto"/>
            <w:right w:val="none" w:sz="0" w:space="0" w:color="auto"/>
          </w:divBdr>
        </w:div>
        <w:div w:id="982006613">
          <w:marLeft w:val="0"/>
          <w:marRight w:val="0"/>
          <w:marTop w:val="0"/>
          <w:marBottom w:val="0"/>
          <w:divBdr>
            <w:top w:val="none" w:sz="0" w:space="0" w:color="auto"/>
            <w:left w:val="none" w:sz="0" w:space="0" w:color="auto"/>
            <w:bottom w:val="none" w:sz="0" w:space="0" w:color="auto"/>
            <w:right w:val="none" w:sz="0" w:space="0" w:color="auto"/>
          </w:divBdr>
        </w:div>
        <w:div w:id="982006617">
          <w:marLeft w:val="0"/>
          <w:marRight w:val="0"/>
          <w:marTop w:val="0"/>
          <w:marBottom w:val="0"/>
          <w:divBdr>
            <w:top w:val="none" w:sz="0" w:space="0" w:color="auto"/>
            <w:left w:val="none" w:sz="0" w:space="0" w:color="auto"/>
            <w:bottom w:val="none" w:sz="0" w:space="0" w:color="auto"/>
            <w:right w:val="none" w:sz="0" w:space="0" w:color="auto"/>
          </w:divBdr>
        </w:div>
        <w:div w:id="982006620">
          <w:marLeft w:val="0"/>
          <w:marRight w:val="0"/>
          <w:marTop w:val="0"/>
          <w:marBottom w:val="0"/>
          <w:divBdr>
            <w:top w:val="none" w:sz="0" w:space="0" w:color="auto"/>
            <w:left w:val="none" w:sz="0" w:space="0" w:color="auto"/>
            <w:bottom w:val="none" w:sz="0" w:space="0" w:color="auto"/>
            <w:right w:val="none" w:sz="0" w:space="0" w:color="auto"/>
          </w:divBdr>
        </w:div>
        <w:div w:id="982006624">
          <w:marLeft w:val="0"/>
          <w:marRight w:val="0"/>
          <w:marTop w:val="0"/>
          <w:marBottom w:val="0"/>
          <w:divBdr>
            <w:top w:val="none" w:sz="0" w:space="0" w:color="auto"/>
            <w:left w:val="none" w:sz="0" w:space="0" w:color="auto"/>
            <w:bottom w:val="none" w:sz="0" w:space="0" w:color="auto"/>
            <w:right w:val="none" w:sz="0" w:space="0" w:color="auto"/>
          </w:divBdr>
        </w:div>
        <w:div w:id="982006625">
          <w:marLeft w:val="0"/>
          <w:marRight w:val="0"/>
          <w:marTop w:val="0"/>
          <w:marBottom w:val="0"/>
          <w:divBdr>
            <w:top w:val="none" w:sz="0" w:space="0" w:color="auto"/>
            <w:left w:val="none" w:sz="0" w:space="0" w:color="auto"/>
            <w:bottom w:val="none" w:sz="0" w:space="0" w:color="auto"/>
            <w:right w:val="none" w:sz="0" w:space="0" w:color="auto"/>
          </w:divBdr>
        </w:div>
        <w:div w:id="982006626">
          <w:marLeft w:val="0"/>
          <w:marRight w:val="0"/>
          <w:marTop w:val="0"/>
          <w:marBottom w:val="0"/>
          <w:divBdr>
            <w:top w:val="none" w:sz="0" w:space="0" w:color="auto"/>
            <w:left w:val="none" w:sz="0" w:space="0" w:color="auto"/>
            <w:bottom w:val="none" w:sz="0" w:space="0" w:color="auto"/>
            <w:right w:val="none" w:sz="0" w:space="0" w:color="auto"/>
          </w:divBdr>
        </w:div>
        <w:div w:id="982006630">
          <w:marLeft w:val="0"/>
          <w:marRight w:val="0"/>
          <w:marTop w:val="0"/>
          <w:marBottom w:val="0"/>
          <w:divBdr>
            <w:top w:val="none" w:sz="0" w:space="0" w:color="auto"/>
            <w:left w:val="none" w:sz="0" w:space="0" w:color="auto"/>
            <w:bottom w:val="none" w:sz="0" w:space="0" w:color="auto"/>
            <w:right w:val="none" w:sz="0" w:space="0" w:color="auto"/>
          </w:divBdr>
        </w:div>
        <w:div w:id="982006632">
          <w:marLeft w:val="0"/>
          <w:marRight w:val="0"/>
          <w:marTop w:val="0"/>
          <w:marBottom w:val="0"/>
          <w:divBdr>
            <w:top w:val="none" w:sz="0" w:space="0" w:color="auto"/>
            <w:left w:val="none" w:sz="0" w:space="0" w:color="auto"/>
            <w:bottom w:val="none" w:sz="0" w:space="0" w:color="auto"/>
            <w:right w:val="none" w:sz="0" w:space="0" w:color="auto"/>
          </w:divBdr>
        </w:div>
        <w:div w:id="982006634">
          <w:marLeft w:val="0"/>
          <w:marRight w:val="0"/>
          <w:marTop w:val="0"/>
          <w:marBottom w:val="0"/>
          <w:divBdr>
            <w:top w:val="none" w:sz="0" w:space="0" w:color="auto"/>
            <w:left w:val="none" w:sz="0" w:space="0" w:color="auto"/>
            <w:bottom w:val="none" w:sz="0" w:space="0" w:color="auto"/>
            <w:right w:val="none" w:sz="0" w:space="0" w:color="auto"/>
          </w:divBdr>
        </w:div>
        <w:div w:id="982006638">
          <w:marLeft w:val="0"/>
          <w:marRight w:val="0"/>
          <w:marTop w:val="0"/>
          <w:marBottom w:val="0"/>
          <w:divBdr>
            <w:top w:val="none" w:sz="0" w:space="0" w:color="auto"/>
            <w:left w:val="none" w:sz="0" w:space="0" w:color="auto"/>
            <w:bottom w:val="none" w:sz="0" w:space="0" w:color="auto"/>
            <w:right w:val="none" w:sz="0" w:space="0" w:color="auto"/>
          </w:divBdr>
        </w:div>
        <w:div w:id="982006640">
          <w:marLeft w:val="0"/>
          <w:marRight w:val="0"/>
          <w:marTop w:val="0"/>
          <w:marBottom w:val="0"/>
          <w:divBdr>
            <w:top w:val="none" w:sz="0" w:space="0" w:color="auto"/>
            <w:left w:val="none" w:sz="0" w:space="0" w:color="auto"/>
            <w:bottom w:val="none" w:sz="0" w:space="0" w:color="auto"/>
            <w:right w:val="none" w:sz="0" w:space="0" w:color="auto"/>
          </w:divBdr>
        </w:div>
        <w:div w:id="982006642">
          <w:marLeft w:val="0"/>
          <w:marRight w:val="0"/>
          <w:marTop w:val="0"/>
          <w:marBottom w:val="0"/>
          <w:divBdr>
            <w:top w:val="none" w:sz="0" w:space="0" w:color="auto"/>
            <w:left w:val="none" w:sz="0" w:space="0" w:color="auto"/>
            <w:bottom w:val="none" w:sz="0" w:space="0" w:color="auto"/>
            <w:right w:val="none" w:sz="0" w:space="0" w:color="auto"/>
          </w:divBdr>
        </w:div>
        <w:div w:id="982006643">
          <w:marLeft w:val="0"/>
          <w:marRight w:val="0"/>
          <w:marTop w:val="0"/>
          <w:marBottom w:val="0"/>
          <w:divBdr>
            <w:top w:val="none" w:sz="0" w:space="0" w:color="auto"/>
            <w:left w:val="none" w:sz="0" w:space="0" w:color="auto"/>
            <w:bottom w:val="none" w:sz="0" w:space="0" w:color="auto"/>
            <w:right w:val="none" w:sz="0" w:space="0" w:color="auto"/>
          </w:divBdr>
        </w:div>
        <w:div w:id="982006645">
          <w:marLeft w:val="0"/>
          <w:marRight w:val="0"/>
          <w:marTop w:val="0"/>
          <w:marBottom w:val="0"/>
          <w:divBdr>
            <w:top w:val="none" w:sz="0" w:space="0" w:color="auto"/>
            <w:left w:val="none" w:sz="0" w:space="0" w:color="auto"/>
            <w:bottom w:val="none" w:sz="0" w:space="0" w:color="auto"/>
            <w:right w:val="none" w:sz="0" w:space="0" w:color="auto"/>
          </w:divBdr>
        </w:div>
        <w:div w:id="982006646">
          <w:marLeft w:val="0"/>
          <w:marRight w:val="0"/>
          <w:marTop w:val="0"/>
          <w:marBottom w:val="0"/>
          <w:divBdr>
            <w:top w:val="none" w:sz="0" w:space="0" w:color="auto"/>
            <w:left w:val="none" w:sz="0" w:space="0" w:color="auto"/>
            <w:bottom w:val="none" w:sz="0" w:space="0" w:color="auto"/>
            <w:right w:val="none" w:sz="0" w:space="0" w:color="auto"/>
          </w:divBdr>
        </w:div>
        <w:div w:id="982006648">
          <w:marLeft w:val="0"/>
          <w:marRight w:val="0"/>
          <w:marTop w:val="0"/>
          <w:marBottom w:val="0"/>
          <w:divBdr>
            <w:top w:val="none" w:sz="0" w:space="0" w:color="auto"/>
            <w:left w:val="none" w:sz="0" w:space="0" w:color="auto"/>
            <w:bottom w:val="none" w:sz="0" w:space="0" w:color="auto"/>
            <w:right w:val="none" w:sz="0" w:space="0" w:color="auto"/>
          </w:divBdr>
        </w:div>
        <w:div w:id="982006650">
          <w:marLeft w:val="0"/>
          <w:marRight w:val="0"/>
          <w:marTop w:val="0"/>
          <w:marBottom w:val="0"/>
          <w:divBdr>
            <w:top w:val="none" w:sz="0" w:space="0" w:color="auto"/>
            <w:left w:val="none" w:sz="0" w:space="0" w:color="auto"/>
            <w:bottom w:val="none" w:sz="0" w:space="0" w:color="auto"/>
            <w:right w:val="none" w:sz="0" w:space="0" w:color="auto"/>
          </w:divBdr>
        </w:div>
        <w:div w:id="982006657">
          <w:marLeft w:val="0"/>
          <w:marRight w:val="0"/>
          <w:marTop w:val="0"/>
          <w:marBottom w:val="0"/>
          <w:divBdr>
            <w:top w:val="none" w:sz="0" w:space="0" w:color="auto"/>
            <w:left w:val="none" w:sz="0" w:space="0" w:color="auto"/>
            <w:bottom w:val="none" w:sz="0" w:space="0" w:color="auto"/>
            <w:right w:val="none" w:sz="0" w:space="0" w:color="auto"/>
          </w:divBdr>
        </w:div>
        <w:div w:id="982006661">
          <w:marLeft w:val="0"/>
          <w:marRight w:val="0"/>
          <w:marTop w:val="0"/>
          <w:marBottom w:val="0"/>
          <w:divBdr>
            <w:top w:val="none" w:sz="0" w:space="0" w:color="auto"/>
            <w:left w:val="none" w:sz="0" w:space="0" w:color="auto"/>
            <w:bottom w:val="none" w:sz="0" w:space="0" w:color="auto"/>
            <w:right w:val="none" w:sz="0" w:space="0" w:color="auto"/>
          </w:divBdr>
        </w:div>
        <w:div w:id="982006665">
          <w:marLeft w:val="0"/>
          <w:marRight w:val="0"/>
          <w:marTop w:val="0"/>
          <w:marBottom w:val="0"/>
          <w:divBdr>
            <w:top w:val="none" w:sz="0" w:space="0" w:color="auto"/>
            <w:left w:val="none" w:sz="0" w:space="0" w:color="auto"/>
            <w:bottom w:val="none" w:sz="0" w:space="0" w:color="auto"/>
            <w:right w:val="none" w:sz="0" w:space="0" w:color="auto"/>
          </w:divBdr>
        </w:div>
        <w:div w:id="982006671">
          <w:marLeft w:val="0"/>
          <w:marRight w:val="0"/>
          <w:marTop w:val="0"/>
          <w:marBottom w:val="0"/>
          <w:divBdr>
            <w:top w:val="none" w:sz="0" w:space="0" w:color="auto"/>
            <w:left w:val="none" w:sz="0" w:space="0" w:color="auto"/>
            <w:bottom w:val="none" w:sz="0" w:space="0" w:color="auto"/>
            <w:right w:val="none" w:sz="0" w:space="0" w:color="auto"/>
          </w:divBdr>
        </w:div>
        <w:div w:id="982006677">
          <w:marLeft w:val="0"/>
          <w:marRight w:val="0"/>
          <w:marTop w:val="0"/>
          <w:marBottom w:val="0"/>
          <w:divBdr>
            <w:top w:val="none" w:sz="0" w:space="0" w:color="auto"/>
            <w:left w:val="none" w:sz="0" w:space="0" w:color="auto"/>
            <w:bottom w:val="none" w:sz="0" w:space="0" w:color="auto"/>
            <w:right w:val="none" w:sz="0" w:space="0" w:color="auto"/>
          </w:divBdr>
        </w:div>
        <w:div w:id="982006678">
          <w:marLeft w:val="0"/>
          <w:marRight w:val="0"/>
          <w:marTop w:val="0"/>
          <w:marBottom w:val="0"/>
          <w:divBdr>
            <w:top w:val="none" w:sz="0" w:space="0" w:color="auto"/>
            <w:left w:val="none" w:sz="0" w:space="0" w:color="auto"/>
            <w:bottom w:val="none" w:sz="0" w:space="0" w:color="auto"/>
            <w:right w:val="none" w:sz="0" w:space="0" w:color="auto"/>
          </w:divBdr>
        </w:div>
        <w:div w:id="982006682">
          <w:marLeft w:val="0"/>
          <w:marRight w:val="0"/>
          <w:marTop w:val="0"/>
          <w:marBottom w:val="0"/>
          <w:divBdr>
            <w:top w:val="none" w:sz="0" w:space="0" w:color="auto"/>
            <w:left w:val="none" w:sz="0" w:space="0" w:color="auto"/>
            <w:bottom w:val="none" w:sz="0" w:space="0" w:color="auto"/>
            <w:right w:val="none" w:sz="0" w:space="0" w:color="auto"/>
          </w:divBdr>
        </w:div>
        <w:div w:id="982006683">
          <w:marLeft w:val="0"/>
          <w:marRight w:val="0"/>
          <w:marTop w:val="0"/>
          <w:marBottom w:val="0"/>
          <w:divBdr>
            <w:top w:val="none" w:sz="0" w:space="0" w:color="auto"/>
            <w:left w:val="none" w:sz="0" w:space="0" w:color="auto"/>
            <w:bottom w:val="none" w:sz="0" w:space="0" w:color="auto"/>
            <w:right w:val="none" w:sz="0" w:space="0" w:color="auto"/>
          </w:divBdr>
        </w:div>
        <w:div w:id="982006684">
          <w:marLeft w:val="0"/>
          <w:marRight w:val="0"/>
          <w:marTop w:val="0"/>
          <w:marBottom w:val="0"/>
          <w:divBdr>
            <w:top w:val="none" w:sz="0" w:space="0" w:color="auto"/>
            <w:left w:val="none" w:sz="0" w:space="0" w:color="auto"/>
            <w:bottom w:val="none" w:sz="0" w:space="0" w:color="auto"/>
            <w:right w:val="none" w:sz="0" w:space="0" w:color="auto"/>
          </w:divBdr>
        </w:div>
        <w:div w:id="982006687">
          <w:marLeft w:val="0"/>
          <w:marRight w:val="0"/>
          <w:marTop w:val="0"/>
          <w:marBottom w:val="0"/>
          <w:divBdr>
            <w:top w:val="none" w:sz="0" w:space="0" w:color="auto"/>
            <w:left w:val="none" w:sz="0" w:space="0" w:color="auto"/>
            <w:bottom w:val="none" w:sz="0" w:space="0" w:color="auto"/>
            <w:right w:val="none" w:sz="0" w:space="0" w:color="auto"/>
          </w:divBdr>
        </w:div>
        <w:div w:id="982006689">
          <w:marLeft w:val="0"/>
          <w:marRight w:val="0"/>
          <w:marTop w:val="0"/>
          <w:marBottom w:val="0"/>
          <w:divBdr>
            <w:top w:val="none" w:sz="0" w:space="0" w:color="auto"/>
            <w:left w:val="none" w:sz="0" w:space="0" w:color="auto"/>
            <w:bottom w:val="none" w:sz="0" w:space="0" w:color="auto"/>
            <w:right w:val="none" w:sz="0" w:space="0" w:color="auto"/>
          </w:divBdr>
        </w:div>
        <w:div w:id="982006690">
          <w:marLeft w:val="0"/>
          <w:marRight w:val="0"/>
          <w:marTop w:val="0"/>
          <w:marBottom w:val="0"/>
          <w:divBdr>
            <w:top w:val="none" w:sz="0" w:space="0" w:color="auto"/>
            <w:left w:val="none" w:sz="0" w:space="0" w:color="auto"/>
            <w:bottom w:val="none" w:sz="0" w:space="0" w:color="auto"/>
            <w:right w:val="none" w:sz="0" w:space="0" w:color="auto"/>
          </w:divBdr>
        </w:div>
        <w:div w:id="982006695">
          <w:marLeft w:val="0"/>
          <w:marRight w:val="0"/>
          <w:marTop w:val="0"/>
          <w:marBottom w:val="0"/>
          <w:divBdr>
            <w:top w:val="none" w:sz="0" w:space="0" w:color="auto"/>
            <w:left w:val="none" w:sz="0" w:space="0" w:color="auto"/>
            <w:bottom w:val="none" w:sz="0" w:space="0" w:color="auto"/>
            <w:right w:val="none" w:sz="0" w:space="0" w:color="auto"/>
          </w:divBdr>
        </w:div>
        <w:div w:id="982006702">
          <w:marLeft w:val="0"/>
          <w:marRight w:val="0"/>
          <w:marTop w:val="0"/>
          <w:marBottom w:val="0"/>
          <w:divBdr>
            <w:top w:val="none" w:sz="0" w:space="0" w:color="auto"/>
            <w:left w:val="none" w:sz="0" w:space="0" w:color="auto"/>
            <w:bottom w:val="none" w:sz="0" w:space="0" w:color="auto"/>
            <w:right w:val="none" w:sz="0" w:space="0" w:color="auto"/>
          </w:divBdr>
        </w:div>
        <w:div w:id="982006706">
          <w:marLeft w:val="0"/>
          <w:marRight w:val="0"/>
          <w:marTop w:val="0"/>
          <w:marBottom w:val="0"/>
          <w:divBdr>
            <w:top w:val="none" w:sz="0" w:space="0" w:color="auto"/>
            <w:left w:val="none" w:sz="0" w:space="0" w:color="auto"/>
            <w:bottom w:val="none" w:sz="0" w:space="0" w:color="auto"/>
            <w:right w:val="none" w:sz="0" w:space="0" w:color="auto"/>
          </w:divBdr>
        </w:div>
        <w:div w:id="982006708">
          <w:marLeft w:val="0"/>
          <w:marRight w:val="0"/>
          <w:marTop w:val="0"/>
          <w:marBottom w:val="0"/>
          <w:divBdr>
            <w:top w:val="none" w:sz="0" w:space="0" w:color="auto"/>
            <w:left w:val="none" w:sz="0" w:space="0" w:color="auto"/>
            <w:bottom w:val="none" w:sz="0" w:space="0" w:color="auto"/>
            <w:right w:val="none" w:sz="0" w:space="0" w:color="auto"/>
          </w:divBdr>
        </w:div>
        <w:div w:id="982006710">
          <w:marLeft w:val="0"/>
          <w:marRight w:val="0"/>
          <w:marTop w:val="0"/>
          <w:marBottom w:val="0"/>
          <w:divBdr>
            <w:top w:val="none" w:sz="0" w:space="0" w:color="auto"/>
            <w:left w:val="none" w:sz="0" w:space="0" w:color="auto"/>
            <w:bottom w:val="none" w:sz="0" w:space="0" w:color="auto"/>
            <w:right w:val="none" w:sz="0" w:space="0" w:color="auto"/>
          </w:divBdr>
        </w:div>
        <w:div w:id="982006711">
          <w:marLeft w:val="0"/>
          <w:marRight w:val="0"/>
          <w:marTop w:val="0"/>
          <w:marBottom w:val="0"/>
          <w:divBdr>
            <w:top w:val="none" w:sz="0" w:space="0" w:color="auto"/>
            <w:left w:val="none" w:sz="0" w:space="0" w:color="auto"/>
            <w:bottom w:val="none" w:sz="0" w:space="0" w:color="auto"/>
            <w:right w:val="none" w:sz="0" w:space="0" w:color="auto"/>
          </w:divBdr>
        </w:div>
        <w:div w:id="982006716">
          <w:marLeft w:val="0"/>
          <w:marRight w:val="0"/>
          <w:marTop w:val="0"/>
          <w:marBottom w:val="0"/>
          <w:divBdr>
            <w:top w:val="none" w:sz="0" w:space="0" w:color="auto"/>
            <w:left w:val="none" w:sz="0" w:space="0" w:color="auto"/>
            <w:bottom w:val="none" w:sz="0" w:space="0" w:color="auto"/>
            <w:right w:val="none" w:sz="0" w:space="0" w:color="auto"/>
          </w:divBdr>
        </w:div>
        <w:div w:id="982006717">
          <w:marLeft w:val="0"/>
          <w:marRight w:val="0"/>
          <w:marTop w:val="0"/>
          <w:marBottom w:val="0"/>
          <w:divBdr>
            <w:top w:val="none" w:sz="0" w:space="0" w:color="auto"/>
            <w:left w:val="none" w:sz="0" w:space="0" w:color="auto"/>
            <w:bottom w:val="none" w:sz="0" w:space="0" w:color="auto"/>
            <w:right w:val="none" w:sz="0" w:space="0" w:color="auto"/>
          </w:divBdr>
        </w:div>
        <w:div w:id="982006719">
          <w:marLeft w:val="0"/>
          <w:marRight w:val="0"/>
          <w:marTop w:val="0"/>
          <w:marBottom w:val="0"/>
          <w:divBdr>
            <w:top w:val="none" w:sz="0" w:space="0" w:color="auto"/>
            <w:left w:val="none" w:sz="0" w:space="0" w:color="auto"/>
            <w:bottom w:val="none" w:sz="0" w:space="0" w:color="auto"/>
            <w:right w:val="none" w:sz="0" w:space="0" w:color="auto"/>
          </w:divBdr>
        </w:div>
        <w:div w:id="982006725">
          <w:marLeft w:val="0"/>
          <w:marRight w:val="0"/>
          <w:marTop w:val="0"/>
          <w:marBottom w:val="0"/>
          <w:divBdr>
            <w:top w:val="none" w:sz="0" w:space="0" w:color="auto"/>
            <w:left w:val="none" w:sz="0" w:space="0" w:color="auto"/>
            <w:bottom w:val="none" w:sz="0" w:space="0" w:color="auto"/>
            <w:right w:val="none" w:sz="0" w:space="0" w:color="auto"/>
          </w:divBdr>
        </w:div>
        <w:div w:id="982006727">
          <w:marLeft w:val="0"/>
          <w:marRight w:val="0"/>
          <w:marTop w:val="0"/>
          <w:marBottom w:val="0"/>
          <w:divBdr>
            <w:top w:val="none" w:sz="0" w:space="0" w:color="auto"/>
            <w:left w:val="none" w:sz="0" w:space="0" w:color="auto"/>
            <w:bottom w:val="none" w:sz="0" w:space="0" w:color="auto"/>
            <w:right w:val="none" w:sz="0" w:space="0" w:color="auto"/>
          </w:divBdr>
        </w:div>
        <w:div w:id="982006728">
          <w:marLeft w:val="0"/>
          <w:marRight w:val="0"/>
          <w:marTop w:val="0"/>
          <w:marBottom w:val="0"/>
          <w:divBdr>
            <w:top w:val="none" w:sz="0" w:space="0" w:color="auto"/>
            <w:left w:val="none" w:sz="0" w:space="0" w:color="auto"/>
            <w:bottom w:val="none" w:sz="0" w:space="0" w:color="auto"/>
            <w:right w:val="none" w:sz="0" w:space="0" w:color="auto"/>
          </w:divBdr>
        </w:div>
        <w:div w:id="982006731">
          <w:marLeft w:val="0"/>
          <w:marRight w:val="0"/>
          <w:marTop w:val="0"/>
          <w:marBottom w:val="0"/>
          <w:divBdr>
            <w:top w:val="none" w:sz="0" w:space="0" w:color="auto"/>
            <w:left w:val="none" w:sz="0" w:space="0" w:color="auto"/>
            <w:bottom w:val="none" w:sz="0" w:space="0" w:color="auto"/>
            <w:right w:val="none" w:sz="0" w:space="0" w:color="auto"/>
          </w:divBdr>
        </w:div>
        <w:div w:id="982006735">
          <w:marLeft w:val="0"/>
          <w:marRight w:val="0"/>
          <w:marTop w:val="0"/>
          <w:marBottom w:val="0"/>
          <w:divBdr>
            <w:top w:val="none" w:sz="0" w:space="0" w:color="auto"/>
            <w:left w:val="none" w:sz="0" w:space="0" w:color="auto"/>
            <w:bottom w:val="none" w:sz="0" w:space="0" w:color="auto"/>
            <w:right w:val="none" w:sz="0" w:space="0" w:color="auto"/>
          </w:divBdr>
        </w:div>
        <w:div w:id="982006736">
          <w:marLeft w:val="0"/>
          <w:marRight w:val="0"/>
          <w:marTop w:val="0"/>
          <w:marBottom w:val="0"/>
          <w:divBdr>
            <w:top w:val="none" w:sz="0" w:space="0" w:color="auto"/>
            <w:left w:val="none" w:sz="0" w:space="0" w:color="auto"/>
            <w:bottom w:val="none" w:sz="0" w:space="0" w:color="auto"/>
            <w:right w:val="none" w:sz="0" w:space="0" w:color="auto"/>
          </w:divBdr>
        </w:div>
        <w:div w:id="982006740">
          <w:marLeft w:val="0"/>
          <w:marRight w:val="0"/>
          <w:marTop w:val="0"/>
          <w:marBottom w:val="0"/>
          <w:divBdr>
            <w:top w:val="none" w:sz="0" w:space="0" w:color="auto"/>
            <w:left w:val="none" w:sz="0" w:space="0" w:color="auto"/>
            <w:bottom w:val="none" w:sz="0" w:space="0" w:color="auto"/>
            <w:right w:val="none" w:sz="0" w:space="0" w:color="auto"/>
          </w:divBdr>
        </w:div>
        <w:div w:id="982006742">
          <w:marLeft w:val="0"/>
          <w:marRight w:val="0"/>
          <w:marTop w:val="0"/>
          <w:marBottom w:val="0"/>
          <w:divBdr>
            <w:top w:val="none" w:sz="0" w:space="0" w:color="auto"/>
            <w:left w:val="none" w:sz="0" w:space="0" w:color="auto"/>
            <w:bottom w:val="none" w:sz="0" w:space="0" w:color="auto"/>
            <w:right w:val="none" w:sz="0" w:space="0" w:color="auto"/>
          </w:divBdr>
        </w:div>
        <w:div w:id="982006747">
          <w:marLeft w:val="0"/>
          <w:marRight w:val="0"/>
          <w:marTop w:val="0"/>
          <w:marBottom w:val="0"/>
          <w:divBdr>
            <w:top w:val="none" w:sz="0" w:space="0" w:color="auto"/>
            <w:left w:val="none" w:sz="0" w:space="0" w:color="auto"/>
            <w:bottom w:val="none" w:sz="0" w:space="0" w:color="auto"/>
            <w:right w:val="none" w:sz="0" w:space="0" w:color="auto"/>
          </w:divBdr>
        </w:div>
        <w:div w:id="982006748">
          <w:marLeft w:val="0"/>
          <w:marRight w:val="0"/>
          <w:marTop w:val="0"/>
          <w:marBottom w:val="0"/>
          <w:divBdr>
            <w:top w:val="none" w:sz="0" w:space="0" w:color="auto"/>
            <w:left w:val="none" w:sz="0" w:space="0" w:color="auto"/>
            <w:bottom w:val="none" w:sz="0" w:space="0" w:color="auto"/>
            <w:right w:val="none" w:sz="0" w:space="0" w:color="auto"/>
          </w:divBdr>
        </w:div>
        <w:div w:id="982006749">
          <w:marLeft w:val="0"/>
          <w:marRight w:val="0"/>
          <w:marTop w:val="0"/>
          <w:marBottom w:val="0"/>
          <w:divBdr>
            <w:top w:val="none" w:sz="0" w:space="0" w:color="auto"/>
            <w:left w:val="none" w:sz="0" w:space="0" w:color="auto"/>
            <w:bottom w:val="none" w:sz="0" w:space="0" w:color="auto"/>
            <w:right w:val="none" w:sz="0" w:space="0" w:color="auto"/>
          </w:divBdr>
        </w:div>
        <w:div w:id="982006751">
          <w:marLeft w:val="0"/>
          <w:marRight w:val="0"/>
          <w:marTop w:val="0"/>
          <w:marBottom w:val="0"/>
          <w:divBdr>
            <w:top w:val="none" w:sz="0" w:space="0" w:color="auto"/>
            <w:left w:val="none" w:sz="0" w:space="0" w:color="auto"/>
            <w:bottom w:val="none" w:sz="0" w:space="0" w:color="auto"/>
            <w:right w:val="none" w:sz="0" w:space="0" w:color="auto"/>
          </w:divBdr>
        </w:div>
        <w:div w:id="982006752">
          <w:marLeft w:val="0"/>
          <w:marRight w:val="0"/>
          <w:marTop w:val="0"/>
          <w:marBottom w:val="0"/>
          <w:divBdr>
            <w:top w:val="none" w:sz="0" w:space="0" w:color="auto"/>
            <w:left w:val="none" w:sz="0" w:space="0" w:color="auto"/>
            <w:bottom w:val="none" w:sz="0" w:space="0" w:color="auto"/>
            <w:right w:val="none" w:sz="0" w:space="0" w:color="auto"/>
          </w:divBdr>
        </w:div>
        <w:div w:id="982006753">
          <w:marLeft w:val="0"/>
          <w:marRight w:val="0"/>
          <w:marTop w:val="0"/>
          <w:marBottom w:val="0"/>
          <w:divBdr>
            <w:top w:val="none" w:sz="0" w:space="0" w:color="auto"/>
            <w:left w:val="none" w:sz="0" w:space="0" w:color="auto"/>
            <w:bottom w:val="none" w:sz="0" w:space="0" w:color="auto"/>
            <w:right w:val="none" w:sz="0" w:space="0" w:color="auto"/>
          </w:divBdr>
        </w:div>
        <w:div w:id="982006755">
          <w:marLeft w:val="0"/>
          <w:marRight w:val="0"/>
          <w:marTop w:val="0"/>
          <w:marBottom w:val="0"/>
          <w:divBdr>
            <w:top w:val="none" w:sz="0" w:space="0" w:color="auto"/>
            <w:left w:val="none" w:sz="0" w:space="0" w:color="auto"/>
            <w:bottom w:val="none" w:sz="0" w:space="0" w:color="auto"/>
            <w:right w:val="none" w:sz="0" w:space="0" w:color="auto"/>
          </w:divBdr>
        </w:div>
        <w:div w:id="982006759">
          <w:marLeft w:val="0"/>
          <w:marRight w:val="0"/>
          <w:marTop w:val="0"/>
          <w:marBottom w:val="0"/>
          <w:divBdr>
            <w:top w:val="none" w:sz="0" w:space="0" w:color="auto"/>
            <w:left w:val="none" w:sz="0" w:space="0" w:color="auto"/>
            <w:bottom w:val="none" w:sz="0" w:space="0" w:color="auto"/>
            <w:right w:val="none" w:sz="0" w:space="0" w:color="auto"/>
          </w:divBdr>
        </w:div>
        <w:div w:id="982006763">
          <w:marLeft w:val="0"/>
          <w:marRight w:val="0"/>
          <w:marTop w:val="0"/>
          <w:marBottom w:val="0"/>
          <w:divBdr>
            <w:top w:val="none" w:sz="0" w:space="0" w:color="auto"/>
            <w:left w:val="none" w:sz="0" w:space="0" w:color="auto"/>
            <w:bottom w:val="none" w:sz="0" w:space="0" w:color="auto"/>
            <w:right w:val="none" w:sz="0" w:space="0" w:color="auto"/>
          </w:divBdr>
        </w:div>
        <w:div w:id="982006765">
          <w:marLeft w:val="0"/>
          <w:marRight w:val="0"/>
          <w:marTop w:val="0"/>
          <w:marBottom w:val="0"/>
          <w:divBdr>
            <w:top w:val="none" w:sz="0" w:space="0" w:color="auto"/>
            <w:left w:val="none" w:sz="0" w:space="0" w:color="auto"/>
            <w:bottom w:val="none" w:sz="0" w:space="0" w:color="auto"/>
            <w:right w:val="none" w:sz="0" w:space="0" w:color="auto"/>
          </w:divBdr>
        </w:div>
        <w:div w:id="982006770">
          <w:marLeft w:val="0"/>
          <w:marRight w:val="0"/>
          <w:marTop w:val="0"/>
          <w:marBottom w:val="0"/>
          <w:divBdr>
            <w:top w:val="none" w:sz="0" w:space="0" w:color="auto"/>
            <w:left w:val="none" w:sz="0" w:space="0" w:color="auto"/>
            <w:bottom w:val="none" w:sz="0" w:space="0" w:color="auto"/>
            <w:right w:val="none" w:sz="0" w:space="0" w:color="auto"/>
          </w:divBdr>
        </w:div>
        <w:div w:id="982006772">
          <w:marLeft w:val="0"/>
          <w:marRight w:val="0"/>
          <w:marTop w:val="0"/>
          <w:marBottom w:val="0"/>
          <w:divBdr>
            <w:top w:val="none" w:sz="0" w:space="0" w:color="auto"/>
            <w:left w:val="none" w:sz="0" w:space="0" w:color="auto"/>
            <w:bottom w:val="none" w:sz="0" w:space="0" w:color="auto"/>
            <w:right w:val="none" w:sz="0" w:space="0" w:color="auto"/>
          </w:divBdr>
        </w:div>
        <w:div w:id="982006773">
          <w:marLeft w:val="0"/>
          <w:marRight w:val="0"/>
          <w:marTop w:val="0"/>
          <w:marBottom w:val="0"/>
          <w:divBdr>
            <w:top w:val="none" w:sz="0" w:space="0" w:color="auto"/>
            <w:left w:val="none" w:sz="0" w:space="0" w:color="auto"/>
            <w:bottom w:val="none" w:sz="0" w:space="0" w:color="auto"/>
            <w:right w:val="none" w:sz="0" w:space="0" w:color="auto"/>
          </w:divBdr>
        </w:div>
        <w:div w:id="982006778">
          <w:marLeft w:val="0"/>
          <w:marRight w:val="0"/>
          <w:marTop w:val="0"/>
          <w:marBottom w:val="0"/>
          <w:divBdr>
            <w:top w:val="none" w:sz="0" w:space="0" w:color="auto"/>
            <w:left w:val="none" w:sz="0" w:space="0" w:color="auto"/>
            <w:bottom w:val="none" w:sz="0" w:space="0" w:color="auto"/>
            <w:right w:val="none" w:sz="0" w:space="0" w:color="auto"/>
          </w:divBdr>
        </w:div>
        <w:div w:id="982006781">
          <w:marLeft w:val="0"/>
          <w:marRight w:val="0"/>
          <w:marTop w:val="0"/>
          <w:marBottom w:val="0"/>
          <w:divBdr>
            <w:top w:val="none" w:sz="0" w:space="0" w:color="auto"/>
            <w:left w:val="none" w:sz="0" w:space="0" w:color="auto"/>
            <w:bottom w:val="none" w:sz="0" w:space="0" w:color="auto"/>
            <w:right w:val="none" w:sz="0" w:space="0" w:color="auto"/>
          </w:divBdr>
        </w:div>
        <w:div w:id="982006783">
          <w:marLeft w:val="0"/>
          <w:marRight w:val="0"/>
          <w:marTop w:val="0"/>
          <w:marBottom w:val="0"/>
          <w:divBdr>
            <w:top w:val="none" w:sz="0" w:space="0" w:color="auto"/>
            <w:left w:val="none" w:sz="0" w:space="0" w:color="auto"/>
            <w:bottom w:val="none" w:sz="0" w:space="0" w:color="auto"/>
            <w:right w:val="none" w:sz="0" w:space="0" w:color="auto"/>
          </w:divBdr>
        </w:div>
        <w:div w:id="982006785">
          <w:marLeft w:val="0"/>
          <w:marRight w:val="0"/>
          <w:marTop w:val="0"/>
          <w:marBottom w:val="0"/>
          <w:divBdr>
            <w:top w:val="none" w:sz="0" w:space="0" w:color="auto"/>
            <w:left w:val="none" w:sz="0" w:space="0" w:color="auto"/>
            <w:bottom w:val="none" w:sz="0" w:space="0" w:color="auto"/>
            <w:right w:val="none" w:sz="0" w:space="0" w:color="auto"/>
          </w:divBdr>
        </w:div>
        <w:div w:id="982006791">
          <w:marLeft w:val="0"/>
          <w:marRight w:val="0"/>
          <w:marTop w:val="0"/>
          <w:marBottom w:val="0"/>
          <w:divBdr>
            <w:top w:val="none" w:sz="0" w:space="0" w:color="auto"/>
            <w:left w:val="none" w:sz="0" w:space="0" w:color="auto"/>
            <w:bottom w:val="none" w:sz="0" w:space="0" w:color="auto"/>
            <w:right w:val="none" w:sz="0" w:space="0" w:color="auto"/>
          </w:divBdr>
        </w:div>
        <w:div w:id="982006795">
          <w:marLeft w:val="0"/>
          <w:marRight w:val="0"/>
          <w:marTop w:val="0"/>
          <w:marBottom w:val="0"/>
          <w:divBdr>
            <w:top w:val="none" w:sz="0" w:space="0" w:color="auto"/>
            <w:left w:val="none" w:sz="0" w:space="0" w:color="auto"/>
            <w:bottom w:val="none" w:sz="0" w:space="0" w:color="auto"/>
            <w:right w:val="none" w:sz="0" w:space="0" w:color="auto"/>
          </w:divBdr>
        </w:div>
        <w:div w:id="982006797">
          <w:marLeft w:val="0"/>
          <w:marRight w:val="0"/>
          <w:marTop w:val="0"/>
          <w:marBottom w:val="0"/>
          <w:divBdr>
            <w:top w:val="none" w:sz="0" w:space="0" w:color="auto"/>
            <w:left w:val="none" w:sz="0" w:space="0" w:color="auto"/>
            <w:bottom w:val="none" w:sz="0" w:space="0" w:color="auto"/>
            <w:right w:val="none" w:sz="0" w:space="0" w:color="auto"/>
          </w:divBdr>
        </w:div>
        <w:div w:id="982006799">
          <w:marLeft w:val="0"/>
          <w:marRight w:val="0"/>
          <w:marTop w:val="0"/>
          <w:marBottom w:val="0"/>
          <w:divBdr>
            <w:top w:val="none" w:sz="0" w:space="0" w:color="auto"/>
            <w:left w:val="none" w:sz="0" w:space="0" w:color="auto"/>
            <w:bottom w:val="none" w:sz="0" w:space="0" w:color="auto"/>
            <w:right w:val="none" w:sz="0" w:space="0" w:color="auto"/>
          </w:divBdr>
        </w:div>
        <w:div w:id="982006803">
          <w:marLeft w:val="0"/>
          <w:marRight w:val="0"/>
          <w:marTop w:val="0"/>
          <w:marBottom w:val="0"/>
          <w:divBdr>
            <w:top w:val="none" w:sz="0" w:space="0" w:color="auto"/>
            <w:left w:val="none" w:sz="0" w:space="0" w:color="auto"/>
            <w:bottom w:val="none" w:sz="0" w:space="0" w:color="auto"/>
            <w:right w:val="none" w:sz="0" w:space="0" w:color="auto"/>
          </w:divBdr>
        </w:div>
        <w:div w:id="982006804">
          <w:marLeft w:val="0"/>
          <w:marRight w:val="0"/>
          <w:marTop w:val="0"/>
          <w:marBottom w:val="0"/>
          <w:divBdr>
            <w:top w:val="none" w:sz="0" w:space="0" w:color="auto"/>
            <w:left w:val="none" w:sz="0" w:space="0" w:color="auto"/>
            <w:bottom w:val="none" w:sz="0" w:space="0" w:color="auto"/>
            <w:right w:val="none" w:sz="0" w:space="0" w:color="auto"/>
          </w:divBdr>
        </w:div>
        <w:div w:id="982006807">
          <w:marLeft w:val="0"/>
          <w:marRight w:val="0"/>
          <w:marTop w:val="0"/>
          <w:marBottom w:val="0"/>
          <w:divBdr>
            <w:top w:val="none" w:sz="0" w:space="0" w:color="auto"/>
            <w:left w:val="none" w:sz="0" w:space="0" w:color="auto"/>
            <w:bottom w:val="none" w:sz="0" w:space="0" w:color="auto"/>
            <w:right w:val="none" w:sz="0" w:space="0" w:color="auto"/>
          </w:divBdr>
        </w:div>
        <w:div w:id="982006810">
          <w:marLeft w:val="0"/>
          <w:marRight w:val="0"/>
          <w:marTop w:val="0"/>
          <w:marBottom w:val="0"/>
          <w:divBdr>
            <w:top w:val="none" w:sz="0" w:space="0" w:color="auto"/>
            <w:left w:val="none" w:sz="0" w:space="0" w:color="auto"/>
            <w:bottom w:val="none" w:sz="0" w:space="0" w:color="auto"/>
            <w:right w:val="none" w:sz="0" w:space="0" w:color="auto"/>
          </w:divBdr>
        </w:div>
        <w:div w:id="982006812">
          <w:marLeft w:val="0"/>
          <w:marRight w:val="0"/>
          <w:marTop w:val="0"/>
          <w:marBottom w:val="0"/>
          <w:divBdr>
            <w:top w:val="none" w:sz="0" w:space="0" w:color="auto"/>
            <w:left w:val="none" w:sz="0" w:space="0" w:color="auto"/>
            <w:bottom w:val="none" w:sz="0" w:space="0" w:color="auto"/>
            <w:right w:val="none" w:sz="0" w:space="0" w:color="auto"/>
          </w:divBdr>
        </w:div>
        <w:div w:id="982006819">
          <w:marLeft w:val="0"/>
          <w:marRight w:val="0"/>
          <w:marTop w:val="0"/>
          <w:marBottom w:val="0"/>
          <w:divBdr>
            <w:top w:val="none" w:sz="0" w:space="0" w:color="auto"/>
            <w:left w:val="none" w:sz="0" w:space="0" w:color="auto"/>
            <w:bottom w:val="none" w:sz="0" w:space="0" w:color="auto"/>
            <w:right w:val="none" w:sz="0" w:space="0" w:color="auto"/>
          </w:divBdr>
        </w:div>
        <w:div w:id="982006820">
          <w:marLeft w:val="0"/>
          <w:marRight w:val="0"/>
          <w:marTop w:val="0"/>
          <w:marBottom w:val="0"/>
          <w:divBdr>
            <w:top w:val="none" w:sz="0" w:space="0" w:color="auto"/>
            <w:left w:val="none" w:sz="0" w:space="0" w:color="auto"/>
            <w:bottom w:val="none" w:sz="0" w:space="0" w:color="auto"/>
            <w:right w:val="none" w:sz="0" w:space="0" w:color="auto"/>
          </w:divBdr>
        </w:div>
        <w:div w:id="982006821">
          <w:marLeft w:val="0"/>
          <w:marRight w:val="0"/>
          <w:marTop w:val="0"/>
          <w:marBottom w:val="0"/>
          <w:divBdr>
            <w:top w:val="none" w:sz="0" w:space="0" w:color="auto"/>
            <w:left w:val="none" w:sz="0" w:space="0" w:color="auto"/>
            <w:bottom w:val="none" w:sz="0" w:space="0" w:color="auto"/>
            <w:right w:val="none" w:sz="0" w:space="0" w:color="auto"/>
          </w:divBdr>
        </w:div>
        <w:div w:id="982006822">
          <w:marLeft w:val="0"/>
          <w:marRight w:val="0"/>
          <w:marTop w:val="0"/>
          <w:marBottom w:val="0"/>
          <w:divBdr>
            <w:top w:val="none" w:sz="0" w:space="0" w:color="auto"/>
            <w:left w:val="none" w:sz="0" w:space="0" w:color="auto"/>
            <w:bottom w:val="none" w:sz="0" w:space="0" w:color="auto"/>
            <w:right w:val="none" w:sz="0" w:space="0" w:color="auto"/>
          </w:divBdr>
        </w:div>
        <w:div w:id="982006825">
          <w:marLeft w:val="0"/>
          <w:marRight w:val="0"/>
          <w:marTop w:val="0"/>
          <w:marBottom w:val="0"/>
          <w:divBdr>
            <w:top w:val="none" w:sz="0" w:space="0" w:color="auto"/>
            <w:left w:val="none" w:sz="0" w:space="0" w:color="auto"/>
            <w:bottom w:val="none" w:sz="0" w:space="0" w:color="auto"/>
            <w:right w:val="none" w:sz="0" w:space="0" w:color="auto"/>
          </w:divBdr>
        </w:div>
        <w:div w:id="982006828">
          <w:marLeft w:val="0"/>
          <w:marRight w:val="0"/>
          <w:marTop w:val="0"/>
          <w:marBottom w:val="0"/>
          <w:divBdr>
            <w:top w:val="none" w:sz="0" w:space="0" w:color="auto"/>
            <w:left w:val="none" w:sz="0" w:space="0" w:color="auto"/>
            <w:bottom w:val="none" w:sz="0" w:space="0" w:color="auto"/>
            <w:right w:val="none" w:sz="0" w:space="0" w:color="auto"/>
          </w:divBdr>
        </w:div>
        <w:div w:id="982006829">
          <w:marLeft w:val="0"/>
          <w:marRight w:val="0"/>
          <w:marTop w:val="0"/>
          <w:marBottom w:val="0"/>
          <w:divBdr>
            <w:top w:val="none" w:sz="0" w:space="0" w:color="auto"/>
            <w:left w:val="none" w:sz="0" w:space="0" w:color="auto"/>
            <w:bottom w:val="none" w:sz="0" w:space="0" w:color="auto"/>
            <w:right w:val="none" w:sz="0" w:space="0" w:color="auto"/>
          </w:divBdr>
        </w:div>
        <w:div w:id="982006830">
          <w:marLeft w:val="0"/>
          <w:marRight w:val="0"/>
          <w:marTop w:val="0"/>
          <w:marBottom w:val="0"/>
          <w:divBdr>
            <w:top w:val="none" w:sz="0" w:space="0" w:color="auto"/>
            <w:left w:val="none" w:sz="0" w:space="0" w:color="auto"/>
            <w:bottom w:val="none" w:sz="0" w:space="0" w:color="auto"/>
            <w:right w:val="none" w:sz="0" w:space="0" w:color="auto"/>
          </w:divBdr>
        </w:div>
        <w:div w:id="982006831">
          <w:marLeft w:val="0"/>
          <w:marRight w:val="0"/>
          <w:marTop w:val="0"/>
          <w:marBottom w:val="0"/>
          <w:divBdr>
            <w:top w:val="none" w:sz="0" w:space="0" w:color="auto"/>
            <w:left w:val="none" w:sz="0" w:space="0" w:color="auto"/>
            <w:bottom w:val="none" w:sz="0" w:space="0" w:color="auto"/>
            <w:right w:val="none" w:sz="0" w:space="0" w:color="auto"/>
          </w:divBdr>
        </w:div>
        <w:div w:id="982006834">
          <w:marLeft w:val="0"/>
          <w:marRight w:val="0"/>
          <w:marTop w:val="0"/>
          <w:marBottom w:val="0"/>
          <w:divBdr>
            <w:top w:val="none" w:sz="0" w:space="0" w:color="auto"/>
            <w:left w:val="none" w:sz="0" w:space="0" w:color="auto"/>
            <w:bottom w:val="none" w:sz="0" w:space="0" w:color="auto"/>
            <w:right w:val="none" w:sz="0" w:space="0" w:color="auto"/>
          </w:divBdr>
        </w:div>
        <w:div w:id="982006835">
          <w:marLeft w:val="0"/>
          <w:marRight w:val="0"/>
          <w:marTop w:val="0"/>
          <w:marBottom w:val="0"/>
          <w:divBdr>
            <w:top w:val="none" w:sz="0" w:space="0" w:color="auto"/>
            <w:left w:val="none" w:sz="0" w:space="0" w:color="auto"/>
            <w:bottom w:val="none" w:sz="0" w:space="0" w:color="auto"/>
            <w:right w:val="none" w:sz="0" w:space="0" w:color="auto"/>
          </w:divBdr>
        </w:div>
        <w:div w:id="982006836">
          <w:marLeft w:val="0"/>
          <w:marRight w:val="0"/>
          <w:marTop w:val="0"/>
          <w:marBottom w:val="0"/>
          <w:divBdr>
            <w:top w:val="none" w:sz="0" w:space="0" w:color="auto"/>
            <w:left w:val="none" w:sz="0" w:space="0" w:color="auto"/>
            <w:bottom w:val="none" w:sz="0" w:space="0" w:color="auto"/>
            <w:right w:val="none" w:sz="0" w:space="0" w:color="auto"/>
          </w:divBdr>
        </w:div>
        <w:div w:id="982006837">
          <w:marLeft w:val="0"/>
          <w:marRight w:val="0"/>
          <w:marTop w:val="0"/>
          <w:marBottom w:val="0"/>
          <w:divBdr>
            <w:top w:val="none" w:sz="0" w:space="0" w:color="auto"/>
            <w:left w:val="none" w:sz="0" w:space="0" w:color="auto"/>
            <w:bottom w:val="none" w:sz="0" w:space="0" w:color="auto"/>
            <w:right w:val="none" w:sz="0" w:space="0" w:color="auto"/>
          </w:divBdr>
        </w:div>
        <w:div w:id="982006838">
          <w:marLeft w:val="0"/>
          <w:marRight w:val="0"/>
          <w:marTop w:val="0"/>
          <w:marBottom w:val="0"/>
          <w:divBdr>
            <w:top w:val="none" w:sz="0" w:space="0" w:color="auto"/>
            <w:left w:val="none" w:sz="0" w:space="0" w:color="auto"/>
            <w:bottom w:val="none" w:sz="0" w:space="0" w:color="auto"/>
            <w:right w:val="none" w:sz="0" w:space="0" w:color="auto"/>
          </w:divBdr>
        </w:div>
        <w:div w:id="982006839">
          <w:marLeft w:val="0"/>
          <w:marRight w:val="0"/>
          <w:marTop w:val="0"/>
          <w:marBottom w:val="0"/>
          <w:divBdr>
            <w:top w:val="none" w:sz="0" w:space="0" w:color="auto"/>
            <w:left w:val="none" w:sz="0" w:space="0" w:color="auto"/>
            <w:bottom w:val="none" w:sz="0" w:space="0" w:color="auto"/>
            <w:right w:val="none" w:sz="0" w:space="0" w:color="auto"/>
          </w:divBdr>
        </w:div>
        <w:div w:id="982006840">
          <w:marLeft w:val="0"/>
          <w:marRight w:val="0"/>
          <w:marTop w:val="0"/>
          <w:marBottom w:val="0"/>
          <w:divBdr>
            <w:top w:val="none" w:sz="0" w:space="0" w:color="auto"/>
            <w:left w:val="none" w:sz="0" w:space="0" w:color="auto"/>
            <w:bottom w:val="none" w:sz="0" w:space="0" w:color="auto"/>
            <w:right w:val="none" w:sz="0" w:space="0" w:color="auto"/>
          </w:divBdr>
        </w:div>
        <w:div w:id="982006841">
          <w:marLeft w:val="0"/>
          <w:marRight w:val="0"/>
          <w:marTop w:val="0"/>
          <w:marBottom w:val="0"/>
          <w:divBdr>
            <w:top w:val="none" w:sz="0" w:space="0" w:color="auto"/>
            <w:left w:val="none" w:sz="0" w:space="0" w:color="auto"/>
            <w:bottom w:val="none" w:sz="0" w:space="0" w:color="auto"/>
            <w:right w:val="none" w:sz="0" w:space="0" w:color="auto"/>
          </w:divBdr>
        </w:div>
        <w:div w:id="982006843">
          <w:marLeft w:val="0"/>
          <w:marRight w:val="0"/>
          <w:marTop w:val="0"/>
          <w:marBottom w:val="0"/>
          <w:divBdr>
            <w:top w:val="none" w:sz="0" w:space="0" w:color="auto"/>
            <w:left w:val="none" w:sz="0" w:space="0" w:color="auto"/>
            <w:bottom w:val="none" w:sz="0" w:space="0" w:color="auto"/>
            <w:right w:val="none" w:sz="0" w:space="0" w:color="auto"/>
          </w:divBdr>
        </w:div>
        <w:div w:id="982006845">
          <w:marLeft w:val="0"/>
          <w:marRight w:val="0"/>
          <w:marTop w:val="0"/>
          <w:marBottom w:val="0"/>
          <w:divBdr>
            <w:top w:val="none" w:sz="0" w:space="0" w:color="auto"/>
            <w:left w:val="none" w:sz="0" w:space="0" w:color="auto"/>
            <w:bottom w:val="none" w:sz="0" w:space="0" w:color="auto"/>
            <w:right w:val="none" w:sz="0" w:space="0" w:color="auto"/>
          </w:divBdr>
        </w:div>
        <w:div w:id="982006846">
          <w:marLeft w:val="0"/>
          <w:marRight w:val="0"/>
          <w:marTop w:val="0"/>
          <w:marBottom w:val="0"/>
          <w:divBdr>
            <w:top w:val="none" w:sz="0" w:space="0" w:color="auto"/>
            <w:left w:val="none" w:sz="0" w:space="0" w:color="auto"/>
            <w:bottom w:val="none" w:sz="0" w:space="0" w:color="auto"/>
            <w:right w:val="none" w:sz="0" w:space="0" w:color="auto"/>
          </w:divBdr>
        </w:div>
      </w:divsChild>
    </w:div>
    <w:div w:id="982006760">
      <w:marLeft w:val="0"/>
      <w:marRight w:val="0"/>
      <w:marTop w:val="0"/>
      <w:marBottom w:val="0"/>
      <w:divBdr>
        <w:top w:val="none" w:sz="0" w:space="0" w:color="auto"/>
        <w:left w:val="none" w:sz="0" w:space="0" w:color="auto"/>
        <w:bottom w:val="none" w:sz="0" w:space="0" w:color="auto"/>
        <w:right w:val="none" w:sz="0" w:space="0" w:color="auto"/>
      </w:divBdr>
    </w:div>
    <w:div w:id="982006761">
      <w:marLeft w:val="0"/>
      <w:marRight w:val="0"/>
      <w:marTop w:val="0"/>
      <w:marBottom w:val="0"/>
      <w:divBdr>
        <w:top w:val="none" w:sz="0" w:space="0" w:color="auto"/>
        <w:left w:val="none" w:sz="0" w:space="0" w:color="auto"/>
        <w:bottom w:val="none" w:sz="0" w:space="0" w:color="auto"/>
        <w:right w:val="none" w:sz="0" w:space="0" w:color="auto"/>
      </w:divBdr>
    </w:div>
    <w:div w:id="982006762">
      <w:marLeft w:val="0"/>
      <w:marRight w:val="0"/>
      <w:marTop w:val="0"/>
      <w:marBottom w:val="0"/>
      <w:divBdr>
        <w:top w:val="none" w:sz="0" w:space="0" w:color="auto"/>
        <w:left w:val="none" w:sz="0" w:space="0" w:color="auto"/>
        <w:bottom w:val="none" w:sz="0" w:space="0" w:color="auto"/>
        <w:right w:val="none" w:sz="0" w:space="0" w:color="auto"/>
      </w:divBdr>
    </w:div>
    <w:div w:id="982006764">
      <w:marLeft w:val="0"/>
      <w:marRight w:val="0"/>
      <w:marTop w:val="0"/>
      <w:marBottom w:val="0"/>
      <w:divBdr>
        <w:top w:val="none" w:sz="0" w:space="0" w:color="auto"/>
        <w:left w:val="none" w:sz="0" w:space="0" w:color="auto"/>
        <w:bottom w:val="none" w:sz="0" w:space="0" w:color="auto"/>
        <w:right w:val="none" w:sz="0" w:space="0" w:color="auto"/>
      </w:divBdr>
    </w:div>
    <w:div w:id="982006766">
      <w:marLeft w:val="0"/>
      <w:marRight w:val="0"/>
      <w:marTop w:val="0"/>
      <w:marBottom w:val="0"/>
      <w:divBdr>
        <w:top w:val="none" w:sz="0" w:space="0" w:color="auto"/>
        <w:left w:val="none" w:sz="0" w:space="0" w:color="auto"/>
        <w:bottom w:val="none" w:sz="0" w:space="0" w:color="auto"/>
        <w:right w:val="none" w:sz="0" w:space="0" w:color="auto"/>
      </w:divBdr>
    </w:div>
    <w:div w:id="982006767">
      <w:marLeft w:val="0"/>
      <w:marRight w:val="0"/>
      <w:marTop w:val="0"/>
      <w:marBottom w:val="0"/>
      <w:divBdr>
        <w:top w:val="none" w:sz="0" w:space="0" w:color="auto"/>
        <w:left w:val="none" w:sz="0" w:space="0" w:color="auto"/>
        <w:bottom w:val="none" w:sz="0" w:space="0" w:color="auto"/>
        <w:right w:val="none" w:sz="0" w:space="0" w:color="auto"/>
      </w:divBdr>
    </w:div>
    <w:div w:id="982006768">
      <w:marLeft w:val="0"/>
      <w:marRight w:val="0"/>
      <w:marTop w:val="0"/>
      <w:marBottom w:val="0"/>
      <w:divBdr>
        <w:top w:val="none" w:sz="0" w:space="0" w:color="auto"/>
        <w:left w:val="none" w:sz="0" w:space="0" w:color="auto"/>
        <w:bottom w:val="none" w:sz="0" w:space="0" w:color="auto"/>
        <w:right w:val="none" w:sz="0" w:space="0" w:color="auto"/>
      </w:divBdr>
    </w:div>
    <w:div w:id="982006769">
      <w:marLeft w:val="0"/>
      <w:marRight w:val="0"/>
      <w:marTop w:val="0"/>
      <w:marBottom w:val="0"/>
      <w:divBdr>
        <w:top w:val="none" w:sz="0" w:space="0" w:color="auto"/>
        <w:left w:val="none" w:sz="0" w:space="0" w:color="auto"/>
        <w:bottom w:val="none" w:sz="0" w:space="0" w:color="auto"/>
        <w:right w:val="none" w:sz="0" w:space="0" w:color="auto"/>
      </w:divBdr>
    </w:div>
    <w:div w:id="982006771">
      <w:marLeft w:val="0"/>
      <w:marRight w:val="0"/>
      <w:marTop w:val="0"/>
      <w:marBottom w:val="0"/>
      <w:divBdr>
        <w:top w:val="none" w:sz="0" w:space="0" w:color="auto"/>
        <w:left w:val="none" w:sz="0" w:space="0" w:color="auto"/>
        <w:bottom w:val="none" w:sz="0" w:space="0" w:color="auto"/>
        <w:right w:val="none" w:sz="0" w:space="0" w:color="auto"/>
      </w:divBdr>
    </w:div>
    <w:div w:id="982006774">
      <w:marLeft w:val="0"/>
      <w:marRight w:val="0"/>
      <w:marTop w:val="0"/>
      <w:marBottom w:val="0"/>
      <w:divBdr>
        <w:top w:val="none" w:sz="0" w:space="0" w:color="auto"/>
        <w:left w:val="none" w:sz="0" w:space="0" w:color="auto"/>
        <w:bottom w:val="none" w:sz="0" w:space="0" w:color="auto"/>
        <w:right w:val="none" w:sz="0" w:space="0" w:color="auto"/>
      </w:divBdr>
    </w:div>
    <w:div w:id="982006775">
      <w:marLeft w:val="0"/>
      <w:marRight w:val="0"/>
      <w:marTop w:val="0"/>
      <w:marBottom w:val="0"/>
      <w:divBdr>
        <w:top w:val="none" w:sz="0" w:space="0" w:color="auto"/>
        <w:left w:val="none" w:sz="0" w:space="0" w:color="auto"/>
        <w:bottom w:val="none" w:sz="0" w:space="0" w:color="auto"/>
        <w:right w:val="none" w:sz="0" w:space="0" w:color="auto"/>
      </w:divBdr>
    </w:div>
    <w:div w:id="982006776">
      <w:marLeft w:val="0"/>
      <w:marRight w:val="0"/>
      <w:marTop w:val="0"/>
      <w:marBottom w:val="0"/>
      <w:divBdr>
        <w:top w:val="none" w:sz="0" w:space="0" w:color="auto"/>
        <w:left w:val="none" w:sz="0" w:space="0" w:color="auto"/>
        <w:bottom w:val="none" w:sz="0" w:space="0" w:color="auto"/>
        <w:right w:val="none" w:sz="0" w:space="0" w:color="auto"/>
      </w:divBdr>
    </w:div>
    <w:div w:id="982006777">
      <w:marLeft w:val="0"/>
      <w:marRight w:val="0"/>
      <w:marTop w:val="0"/>
      <w:marBottom w:val="0"/>
      <w:divBdr>
        <w:top w:val="none" w:sz="0" w:space="0" w:color="auto"/>
        <w:left w:val="none" w:sz="0" w:space="0" w:color="auto"/>
        <w:bottom w:val="none" w:sz="0" w:space="0" w:color="auto"/>
        <w:right w:val="none" w:sz="0" w:space="0" w:color="auto"/>
      </w:divBdr>
    </w:div>
    <w:div w:id="982006779">
      <w:marLeft w:val="0"/>
      <w:marRight w:val="0"/>
      <w:marTop w:val="0"/>
      <w:marBottom w:val="0"/>
      <w:divBdr>
        <w:top w:val="none" w:sz="0" w:space="0" w:color="auto"/>
        <w:left w:val="none" w:sz="0" w:space="0" w:color="auto"/>
        <w:bottom w:val="none" w:sz="0" w:space="0" w:color="auto"/>
        <w:right w:val="none" w:sz="0" w:space="0" w:color="auto"/>
      </w:divBdr>
    </w:div>
    <w:div w:id="982006780">
      <w:marLeft w:val="0"/>
      <w:marRight w:val="0"/>
      <w:marTop w:val="0"/>
      <w:marBottom w:val="0"/>
      <w:divBdr>
        <w:top w:val="none" w:sz="0" w:space="0" w:color="auto"/>
        <w:left w:val="none" w:sz="0" w:space="0" w:color="auto"/>
        <w:bottom w:val="none" w:sz="0" w:space="0" w:color="auto"/>
        <w:right w:val="none" w:sz="0" w:space="0" w:color="auto"/>
      </w:divBdr>
    </w:div>
    <w:div w:id="982006782">
      <w:marLeft w:val="0"/>
      <w:marRight w:val="0"/>
      <w:marTop w:val="0"/>
      <w:marBottom w:val="0"/>
      <w:divBdr>
        <w:top w:val="none" w:sz="0" w:space="0" w:color="auto"/>
        <w:left w:val="none" w:sz="0" w:space="0" w:color="auto"/>
        <w:bottom w:val="none" w:sz="0" w:space="0" w:color="auto"/>
        <w:right w:val="none" w:sz="0" w:space="0" w:color="auto"/>
      </w:divBdr>
    </w:div>
    <w:div w:id="982006784">
      <w:marLeft w:val="0"/>
      <w:marRight w:val="0"/>
      <w:marTop w:val="0"/>
      <w:marBottom w:val="0"/>
      <w:divBdr>
        <w:top w:val="none" w:sz="0" w:space="0" w:color="auto"/>
        <w:left w:val="none" w:sz="0" w:space="0" w:color="auto"/>
        <w:bottom w:val="none" w:sz="0" w:space="0" w:color="auto"/>
        <w:right w:val="none" w:sz="0" w:space="0" w:color="auto"/>
      </w:divBdr>
    </w:div>
    <w:div w:id="982006786">
      <w:marLeft w:val="0"/>
      <w:marRight w:val="0"/>
      <w:marTop w:val="0"/>
      <w:marBottom w:val="0"/>
      <w:divBdr>
        <w:top w:val="none" w:sz="0" w:space="0" w:color="auto"/>
        <w:left w:val="none" w:sz="0" w:space="0" w:color="auto"/>
        <w:bottom w:val="none" w:sz="0" w:space="0" w:color="auto"/>
        <w:right w:val="none" w:sz="0" w:space="0" w:color="auto"/>
      </w:divBdr>
    </w:div>
    <w:div w:id="982006787">
      <w:marLeft w:val="0"/>
      <w:marRight w:val="0"/>
      <w:marTop w:val="0"/>
      <w:marBottom w:val="0"/>
      <w:divBdr>
        <w:top w:val="none" w:sz="0" w:space="0" w:color="auto"/>
        <w:left w:val="none" w:sz="0" w:space="0" w:color="auto"/>
        <w:bottom w:val="none" w:sz="0" w:space="0" w:color="auto"/>
        <w:right w:val="none" w:sz="0" w:space="0" w:color="auto"/>
      </w:divBdr>
    </w:div>
    <w:div w:id="982006788">
      <w:marLeft w:val="0"/>
      <w:marRight w:val="0"/>
      <w:marTop w:val="0"/>
      <w:marBottom w:val="0"/>
      <w:divBdr>
        <w:top w:val="none" w:sz="0" w:space="0" w:color="auto"/>
        <w:left w:val="none" w:sz="0" w:space="0" w:color="auto"/>
        <w:bottom w:val="none" w:sz="0" w:space="0" w:color="auto"/>
        <w:right w:val="none" w:sz="0" w:space="0" w:color="auto"/>
      </w:divBdr>
    </w:div>
    <w:div w:id="982006789">
      <w:marLeft w:val="0"/>
      <w:marRight w:val="0"/>
      <w:marTop w:val="0"/>
      <w:marBottom w:val="0"/>
      <w:divBdr>
        <w:top w:val="none" w:sz="0" w:space="0" w:color="auto"/>
        <w:left w:val="none" w:sz="0" w:space="0" w:color="auto"/>
        <w:bottom w:val="none" w:sz="0" w:space="0" w:color="auto"/>
        <w:right w:val="none" w:sz="0" w:space="0" w:color="auto"/>
      </w:divBdr>
    </w:div>
    <w:div w:id="982006790">
      <w:marLeft w:val="0"/>
      <w:marRight w:val="0"/>
      <w:marTop w:val="0"/>
      <w:marBottom w:val="0"/>
      <w:divBdr>
        <w:top w:val="none" w:sz="0" w:space="0" w:color="auto"/>
        <w:left w:val="none" w:sz="0" w:space="0" w:color="auto"/>
        <w:bottom w:val="none" w:sz="0" w:space="0" w:color="auto"/>
        <w:right w:val="none" w:sz="0" w:space="0" w:color="auto"/>
      </w:divBdr>
    </w:div>
    <w:div w:id="982006792">
      <w:marLeft w:val="0"/>
      <w:marRight w:val="0"/>
      <w:marTop w:val="0"/>
      <w:marBottom w:val="0"/>
      <w:divBdr>
        <w:top w:val="none" w:sz="0" w:space="0" w:color="auto"/>
        <w:left w:val="none" w:sz="0" w:space="0" w:color="auto"/>
        <w:bottom w:val="none" w:sz="0" w:space="0" w:color="auto"/>
        <w:right w:val="none" w:sz="0" w:space="0" w:color="auto"/>
      </w:divBdr>
    </w:div>
    <w:div w:id="982006793">
      <w:marLeft w:val="0"/>
      <w:marRight w:val="0"/>
      <w:marTop w:val="0"/>
      <w:marBottom w:val="0"/>
      <w:divBdr>
        <w:top w:val="none" w:sz="0" w:space="0" w:color="auto"/>
        <w:left w:val="none" w:sz="0" w:space="0" w:color="auto"/>
        <w:bottom w:val="none" w:sz="0" w:space="0" w:color="auto"/>
        <w:right w:val="none" w:sz="0" w:space="0" w:color="auto"/>
      </w:divBdr>
    </w:div>
    <w:div w:id="982006794">
      <w:marLeft w:val="0"/>
      <w:marRight w:val="0"/>
      <w:marTop w:val="0"/>
      <w:marBottom w:val="0"/>
      <w:divBdr>
        <w:top w:val="none" w:sz="0" w:space="0" w:color="auto"/>
        <w:left w:val="none" w:sz="0" w:space="0" w:color="auto"/>
        <w:bottom w:val="none" w:sz="0" w:space="0" w:color="auto"/>
        <w:right w:val="none" w:sz="0" w:space="0" w:color="auto"/>
      </w:divBdr>
    </w:div>
    <w:div w:id="982006796">
      <w:marLeft w:val="0"/>
      <w:marRight w:val="0"/>
      <w:marTop w:val="0"/>
      <w:marBottom w:val="0"/>
      <w:divBdr>
        <w:top w:val="none" w:sz="0" w:space="0" w:color="auto"/>
        <w:left w:val="none" w:sz="0" w:space="0" w:color="auto"/>
        <w:bottom w:val="none" w:sz="0" w:space="0" w:color="auto"/>
        <w:right w:val="none" w:sz="0" w:space="0" w:color="auto"/>
      </w:divBdr>
    </w:div>
    <w:div w:id="982006798">
      <w:marLeft w:val="0"/>
      <w:marRight w:val="0"/>
      <w:marTop w:val="0"/>
      <w:marBottom w:val="0"/>
      <w:divBdr>
        <w:top w:val="none" w:sz="0" w:space="0" w:color="auto"/>
        <w:left w:val="none" w:sz="0" w:space="0" w:color="auto"/>
        <w:bottom w:val="none" w:sz="0" w:space="0" w:color="auto"/>
        <w:right w:val="none" w:sz="0" w:space="0" w:color="auto"/>
      </w:divBdr>
    </w:div>
    <w:div w:id="982006800">
      <w:marLeft w:val="0"/>
      <w:marRight w:val="0"/>
      <w:marTop w:val="0"/>
      <w:marBottom w:val="0"/>
      <w:divBdr>
        <w:top w:val="none" w:sz="0" w:space="0" w:color="auto"/>
        <w:left w:val="none" w:sz="0" w:space="0" w:color="auto"/>
        <w:bottom w:val="none" w:sz="0" w:space="0" w:color="auto"/>
        <w:right w:val="none" w:sz="0" w:space="0" w:color="auto"/>
      </w:divBdr>
    </w:div>
    <w:div w:id="982006801">
      <w:marLeft w:val="0"/>
      <w:marRight w:val="0"/>
      <w:marTop w:val="0"/>
      <w:marBottom w:val="0"/>
      <w:divBdr>
        <w:top w:val="none" w:sz="0" w:space="0" w:color="auto"/>
        <w:left w:val="none" w:sz="0" w:space="0" w:color="auto"/>
        <w:bottom w:val="none" w:sz="0" w:space="0" w:color="auto"/>
        <w:right w:val="none" w:sz="0" w:space="0" w:color="auto"/>
      </w:divBdr>
    </w:div>
    <w:div w:id="982006802">
      <w:marLeft w:val="0"/>
      <w:marRight w:val="0"/>
      <w:marTop w:val="0"/>
      <w:marBottom w:val="0"/>
      <w:divBdr>
        <w:top w:val="none" w:sz="0" w:space="0" w:color="auto"/>
        <w:left w:val="none" w:sz="0" w:space="0" w:color="auto"/>
        <w:bottom w:val="none" w:sz="0" w:space="0" w:color="auto"/>
        <w:right w:val="none" w:sz="0" w:space="0" w:color="auto"/>
      </w:divBdr>
    </w:div>
    <w:div w:id="982006805">
      <w:marLeft w:val="0"/>
      <w:marRight w:val="0"/>
      <w:marTop w:val="0"/>
      <w:marBottom w:val="0"/>
      <w:divBdr>
        <w:top w:val="none" w:sz="0" w:space="0" w:color="auto"/>
        <w:left w:val="none" w:sz="0" w:space="0" w:color="auto"/>
        <w:bottom w:val="none" w:sz="0" w:space="0" w:color="auto"/>
        <w:right w:val="none" w:sz="0" w:space="0" w:color="auto"/>
      </w:divBdr>
    </w:div>
    <w:div w:id="982006806">
      <w:marLeft w:val="0"/>
      <w:marRight w:val="0"/>
      <w:marTop w:val="0"/>
      <w:marBottom w:val="0"/>
      <w:divBdr>
        <w:top w:val="none" w:sz="0" w:space="0" w:color="auto"/>
        <w:left w:val="none" w:sz="0" w:space="0" w:color="auto"/>
        <w:bottom w:val="none" w:sz="0" w:space="0" w:color="auto"/>
        <w:right w:val="none" w:sz="0" w:space="0" w:color="auto"/>
      </w:divBdr>
    </w:div>
    <w:div w:id="982006808">
      <w:marLeft w:val="0"/>
      <w:marRight w:val="0"/>
      <w:marTop w:val="0"/>
      <w:marBottom w:val="0"/>
      <w:divBdr>
        <w:top w:val="none" w:sz="0" w:space="0" w:color="auto"/>
        <w:left w:val="none" w:sz="0" w:space="0" w:color="auto"/>
        <w:bottom w:val="none" w:sz="0" w:space="0" w:color="auto"/>
        <w:right w:val="none" w:sz="0" w:space="0" w:color="auto"/>
      </w:divBdr>
    </w:div>
    <w:div w:id="982006809">
      <w:marLeft w:val="0"/>
      <w:marRight w:val="0"/>
      <w:marTop w:val="0"/>
      <w:marBottom w:val="0"/>
      <w:divBdr>
        <w:top w:val="none" w:sz="0" w:space="0" w:color="auto"/>
        <w:left w:val="none" w:sz="0" w:space="0" w:color="auto"/>
        <w:bottom w:val="none" w:sz="0" w:space="0" w:color="auto"/>
        <w:right w:val="none" w:sz="0" w:space="0" w:color="auto"/>
      </w:divBdr>
    </w:div>
    <w:div w:id="982006811">
      <w:marLeft w:val="0"/>
      <w:marRight w:val="0"/>
      <w:marTop w:val="0"/>
      <w:marBottom w:val="0"/>
      <w:divBdr>
        <w:top w:val="none" w:sz="0" w:space="0" w:color="auto"/>
        <w:left w:val="none" w:sz="0" w:space="0" w:color="auto"/>
        <w:bottom w:val="none" w:sz="0" w:space="0" w:color="auto"/>
        <w:right w:val="none" w:sz="0" w:space="0" w:color="auto"/>
      </w:divBdr>
    </w:div>
    <w:div w:id="982006814">
      <w:marLeft w:val="0"/>
      <w:marRight w:val="0"/>
      <w:marTop w:val="0"/>
      <w:marBottom w:val="0"/>
      <w:divBdr>
        <w:top w:val="none" w:sz="0" w:space="0" w:color="auto"/>
        <w:left w:val="none" w:sz="0" w:space="0" w:color="auto"/>
        <w:bottom w:val="none" w:sz="0" w:space="0" w:color="auto"/>
        <w:right w:val="none" w:sz="0" w:space="0" w:color="auto"/>
      </w:divBdr>
    </w:div>
    <w:div w:id="982006815">
      <w:marLeft w:val="0"/>
      <w:marRight w:val="0"/>
      <w:marTop w:val="0"/>
      <w:marBottom w:val="0"/>
      <w:divBdr>
        <w:top w:val="none" w:sz="0" w:space="0" w:color="auto"/>
        <w:left w:val="none" w:sz="0" w:space="0" w:color="auto"/>
        <w:bottom w:val="none" w:sz="0" w:space="0" w:color="auto"/>
        <w:right w:val="none" w:sz="0" w:space="0" w:color="auto"/>
      </w:divBdr>
    </w:div>
    <w:div w:id="982006816">
      <w:marLeft w:val="0"/>
      <w:marRight w:val="0"/>
      <w:marTop w:val="0"/>
      <w:marBottom w:val="0"/>
      <w:divBdr>
        <w:top w:val="none" w:sz="0" w:space="0" w:color="auto"/>
        <w:left w:val="none" w:sz="0" w:space="0" w:color="auto"/>
        <w:bottom w:val="none" w:sz="0" w:space="0" w:color="auto"/>
        <w:right w:val="none" w:sz="0" w:space="0" w:color="auto"/>
      </w:divBdr>
    </w:div>
    <w:div w:id="982006817">
      <w:marLeft w:val="0"/>
      <w:marRight w:val="0"/>
      <w:marTop w:val="0"/>
      <w:marBottom w:val="0"/>
      <w:divBdr>
        <w:top w:val="none" w:sz="0" w:space="0" w:color="auto"/>
        <w:left w:val="none" w:sz="0" w:space="0" w:color="auto"/>
        <w:bottom w:val="none" w:sz="0" w:space="0" w:color="auto"/>
        <w:right w:val="none" w:sz="0" w:space="0" w:color="auto"/>
      </w:divBdr>
    </w:div>
    <w:div w:id="982006818">
      <w:marLeft w:val="0"/>
      <w:marRight w:val="0"/>
      <w:marTop w:val="0"/>
      <w:marBottom w:val="0"/>
      <w:divBdr>
        <w:top w:val="none" w:sz="0" w:space="0" w:color="auto"/>
        <w:left w:val="none" w:sz="0" w:space="0" w:color="auto"/>
        <w:bottom w:val="none" w:sz="0" w:space="0" w:color="auto"/>
        <w:right w:val="none" w:sz="0" w:space="0" w:color="auto"/>
      </w:divBdr>
    </w:div>
    <w:div w:id="982006823">
      <w:marLeft w:val="0"/>
      <w:marRight w:val="0"/>
      <w:marTop w:val="0"/>
      <w:marBottom w:val="0"/>
      <w:divBdr>
        <w:top w:val="none" w:sz="0" w:space="0" w:color="auto"/>
        <w:left w:val="none" w:sz="0" w:space="0" w:color="auto"/>
        <w:bottom w:val="none" w:sz="0" w:space="0" w:color="auto"/>
        <w:right w:val="none" w:sz="0" w:space="0" w:color="auto"/>
      </w:divBdr>
    </w:div>
    <w:div w:id="982006824">
      <w:marLeft w:val="0"/>
      <w:marRight w:val="0"/>
      <w:marTop w:val="0"/>
      <w:marBottom w:val="0"/>
      <w:divBdr>
        <w:top w:val="none" w:sz="0" w:space="0" w:color="auto"/>
        <w:left w:val="none" w:sz="0" w:space="0" w:color="auto"/>
        <w:bottom w:val="none" w:sz="0" w:space="0" w:color="auto"/>
        <w:right w:val="none" w:sz="0" w:space="0" w:color="auto"/>
      </w:divBdr>
    </w:div>
    <w:div w:id="982006826">
      <w:marLeft w:val="0"/>
      <w:marRight w:val="0"/>
      <w:marTop w:val="0"/>
      <w:marBottom w:val="0"/>
      <w:divBdr>
        <w:top w:val="none" w:sz="0" w:space="0" w:color="auto"/>
        <w:left w:val="none" w:sz="0" w:space="0" w:color="auto"/>
        <w:bottom w:val="none" w:sz="0" w:space="0" w:color="auto"/>
        <w:right w:val="none" w:sz="0" w:space="0" w:color="auto"/>
      </w:divBdr>
    </w:div>
    <w:div w:id="982006827">
      <w:marLeft w:val="0"/>
      <w:marRight w:val="0"/>
      <w:marTop w:val="0"/>
      <w:marBottom w:val="0"/>
      <w:divBdr>
        <w:top w:val="none" w:sz="0" w:space="0" w:color="auto"/>
        <w:left w:val="none" w:sz="0" w:space="0" w:color="auto"/>
        <w:bottom w:val="none" w:sz="0" w:space="0" w:color="auto"/>
        <w:right w:val="none" w:sz="0" w:space="0" w:color="auto"/>
      </w:divBdr>
    </w:div>
    <w:div w:id="982006832">
      <w:marLeft w:val="0"/>
      <w:marRight w:val="0"/>
      <w:marTop w:val="0"/>
      <w:marBottom w:val="0"/>
      <w:divBdr>
        <w:top w:val="none" w:sz="0" w:space="0" w:color="auto"/>
        <w:left w:val="none" w:sz="0" w:space="0" w:color="auto"/>
        <w:bottom w:val="none" w:sz="0" w:space="0" w:color="auto"/>
        <w:right w:val="none" w:sz="0" w:space="0" w:color="auto"/>
      </w:divBdr>
    </w:div>
    <w:div w:id="982006833">
      <w:marLeft w:val="0"/>
      <w:marRight w:val="0"/>
      <w:marTop w:val="0"/>
      <w:marBottom w:val="0"/>
      <w:divBdr>
        <w:top w:val="none" w:sz="0" w:space="0" w:color="auto"/>
        <w:left w:val="none" w:sz="0" w:space="0" w:color="auto"/>
        <w:bottom w:val="none" w:sz="0" w:space="0" w:color="auto"/>
        <w:right w:val="none" w:sz="0" w:space="0" w:color="auto"/>
      </w:divBdr>
    </w:div>
    <w:div w:id="982006842">
      <w:marLeft w:val="0"/>
      <w:marRight w:val="0"/>
      <w:marTop w:val="0"/>
      <w:marBottom w:val="0"/>
      <w:divBdr>
        <w:top w:val="none" w:sz="0" w:space="0" w:color="auto"/>
        <w:left w:val="none" w:sz="0" w:space="0" w:color="auto"/>
        <w:bottom w:val="none" w:sz="0" w:space="0" w:color="auto"/>
        <w:right w:val="none" w:sz="0" w:space="0" w:color="auto"/>
      </w:divBdr>
    </w:div>
    <w:div w:id="9820068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C18AF-D368-4F86-8A7B-4467E96A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1</cp:lastModifiedBy>
  <cp:revision>2</cp:revision>
  <cp:lastPrinted>2020-06-03T04:15:00Z</cp:lastPrinted>
  <dcterms:created xsi:type="dcterms:W3CDTF">2020-06-22T12:34:00Z</dcterms:created>
  <dcterms:modified xsi:type="dcterms:W3CDTF">2020-06-22T12:34:00Z</dcterms:modified>
</cp:coreProperties>
</file>